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04207" w:rsidRPr="0013515E" w14:paraId="1C694DC3" w14:textId="77777777" w:rsidTr="00B81CDC">
        <w:tc>
          <w:tcPr>
            <w:tcW w:w="4928" w:type="dxa"/>
          </w:tcPr>
          <w:p w14:paraId="2ED910D6" w14:textId="77777777" w:rsidR="00F04207" w:rsidRPr="0013515E" w:rsidRDefault="00F04207" w:rsidP="00F04207">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C9C0E9A" w:rsidR="00F04207" w:rsidRPr="0013515E" w:rsidRDefault="00F04207" w:rsidP="00F04207">
            <w:pPr>
              <w:jc w:val="both"/>
            </w:pPr>
            <w:r>
              <w:t>Rīgas 169. pirmsskolas izglītības iestāde</w:t>
            </w:r>
          </w:p>
        </w:tc>
      </w:tr>
      <w:tr w:rsidR="00F04207" w:rsidRPr="0013515E" w14:paraId="3F5B0820" w14:textId="77777777" w:rsidTr="00B81CDC">
        <w:tc>
          <w:tcPr>
            <w:tcW w:w="4928" w:type="dxa"/>
          </w:tcPr>
          <w:p w14:paraId="0ED900F8" w14:textId="77777777" w:rsidR="00F04207" w:rsidRPr="0013515E" w:rsidRDefault="00F04207" w:rsidP="00F04207">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6C497F61" w14:textId="77777777" w:rsidR="00D03443" w:rsidRPr="00D03443" w:rsidRDefault="00D03443" w:rsidP="00F04207">
            <w:pPr>
              <w:jc w:val="both"/>
              <w:rPr>
                <w:sz w:val="22"/>
                <w:szCs w:val="22"/>
              </w:rPr>
            </w:pPr>
            <w:r w:rsidRPr="00D03443">
              <w:rPr>
                <w:sz w:val="22"/>
                <w:szCs w:val="22"/>
              </w:rPr>
              <w:t>VIESTURA PROSPEKTS 27,</w:t>
            </w:r>
          </w:p>
          <w:p w14:paraId="3606D661" w14:textId="0FC1CCB5" w:rsidR="00F04207" w:rsidRPr="0013515E" w:rsidRDefault="00F04207" w:rsidP="00F04207">
            <w:pPr>
              <w:jc w:val="both"/>
            </w:pPr>
            <w:r w:rsidRPr="00D03443">
              <w:rPr>
                <w:sz w:val="22"/>
                <w:szCs w:val="22"/>
              </w:rPr>
              <w:t>VIESTURA PROSPEKTS</w:t>
            </w:r>
            <w:r w:rsidR="00D03443" w:rsidRPr="00D03443">
              <w:rPr>
                <w:sz w:val="22"/>
                <w:szCs w:val="22"/>
              </w:rPr>
              <w:t xml:space="preserve"> </w:t>
            </w:r>
            <w:r w:rsidRPr="00D03443">
              <w:rPr>
                <w:sz w:val="22"/>
                <w:szCs w:val="22"/>
              </w:rPr>
              <w:t>57, ZIEMEĻU RAJONS, RĪGA, LV-1005</w:t>
            </w:r>
          </w:p>
        </w:tc>
      </w:tr>
      <w:tr w:rsidR="00F04207" w:rsidRPr="0013515E" w14:paraId="2E042D79" w14:textId="77777777" w:rsidTr="00B81CDC">
        <w:tc>
          <w:tcPr>
            <w:tcW w:w="4928" w:type="dxa"/>
          </w:tcPr>
          <w:p w14:paraId="22539901" w14:textId="77777777" w:rsidR="00F04207" w:rsidRPr="0013515E" w:rsidRDefault="00F04207" w:rsidP="00F04207">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2B31C878" w:rsidR="00F04207" w:rsidRPr="0013515E" w:rsidRDefault="00F04207" w:rsidP="00F04207">
            <w:pPr>
              <w:jc w:val="both"/>
            </w:pPr>
            <w:r>
              <w:t>r169pii@riga.lv</w:t>
            </w:r>
          </w:p>
        </w:tc>
      </w:tr>
      <w:tr w:rsidR="00F04207" w:rsidRPr="0013515E" w14:paraId="5A45F9CE" w14:textId="77777777" w:rsidTr="00B81CDC">
        <w:tc>
          <w:tcPr>
            <w:tcW w:w="4928" w:type="dxa"/>
          </w:tcPr>
          <w:p w14:paraId="71513639" w14:textId="77777777" w:rsidR="00F04207" w:rsidRPr="0013515E" w:rsidRDefault="00F04207" w:rsidP="00F04207">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2FE46F59" w:rsidR="00F04207" w:rsidRPr="0013515E" w:rsidRDefault="00F04207" w:rsidP="00F04207">
            <w:pPr>
              <w:jc w:val="both"/>
            </w:pPr>
            <w:r>
              <w:t xml:space="preserve">67848442, 67848444  </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4E402D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F04207">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2CAB20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F04207">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29412B42"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F04207">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6074B300" w14:textId="77777777" w:rsidR="000527A1" w:rsidRPr="00141009" w:rsidRDefault="000527A1" w:rsidP="000527A1">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7803EB67" w14:textId="77777777" w:rsidR="000527A1" w:rsidRPr="00141009" w:rsidRDefault="000527A1" w:rsidP="000527A1">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96AB78B" w14:textId="77777777" w:rsidR="000527A1" w:rsidRPr="00141009" w:rsidRDefault="000527A1" w:rsidP="000527A1">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E102358" w14:textId="77777777" w:rsidR="000527A1" w:rsidRPr="00141009" w:rsidRDefault="000527A1" w:rsidP="000527A1">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C28A442" w14:textId="77777777" w:rsidR="000527A1" w:rsidRPr="00141009" w:rsidRDefault="000527A1" w:rsidP="000527A1">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6E326824" w14:textId="77777777" w:rsidR="000527A1" w:rsidRPr="00141009" w:rsidRDefault="000527A1" w:rsidP="000527A1">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1ED22A23" w14:textId="77777777" w:rsidR="000527A1" w:rsidRPr="00141009" w:rsidRDefault="000527A1" w:rsidP="000527A1">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FA73A55" w14:textId="77777777" w:rsidR="000527A1" w:rsidRPr="00141009" w:rsidRDefault="000527A1" w:rsidP="000527A1">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D75C2DE" w14:textId="77777777" w:rsidR="000527A1" w:rsidRPr="00141009" w:rsidRDefault="000527A1" w:rsidP="000527A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9C19F62" w14:textId="77777777" w:rsidR="000527A1" w:rsidRPr="00141009" w:rsidRDefault="000527A1" w:rsidP="000527A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40C392F" w14:textId="77777777" w:rsidR="000527A1" w:rsidRPr="00141009" w:rsidRDefault="000527A1" w:rsidP="000527A1">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73FA9DF5" w14:textId="77777777" w:rsidR="000527A1" w:rsidRPr="00141009" w:rsidRDefault="000527A1" w:rsidP="000527A1">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708AB0B2" w14:textId="77777777" w:rsidR="000527A1" w:rsidRPr="00141009" w:rsidRDefault="000527A1" w:rsidP="000527A1">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13A97DB3" w14:textId="77777777" w:rsidR="000527A1" w:rsidRPr="00141009" w:rsidRDefault="000527A1" w:rsidP="000527A1">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847F831" w14:textId="77777777" w:rsidR="000527A1" w:rsidRPr="00141009" w:rsidRDefault="000527A1" w:rsidP="000527A1">
      <w:pPr>
        <w:numPr>
          <w:ilvl w:val="2"/>
          <w:numId w:val="17"/>
        </w:numPr>
        <w:tabs>
          <w:tab w:val="left" w:pos="567"/>
        </w:tabs>
        <w:ind w:left="11" w:firstLine="556"/>
        <w:jc w:val="both"/>
        <w:rPr>
          <w:b/>
          <w:bCs/>
        </w:rPr>
      </w:pPr>
      <w:r w:rsidRPr="00141009">
        <w:rPr>
          <w:rFonts w:cs="Tahoma"/>
        </w:rPr>
        <w:t>Iestāde atskaita Izglītojamo;</w:t>
      </w:r>
    </w:p>
    <w:p w14:paraId="2C096A89" w14:textId="77777777" w:rsidR="000527A1" w:rsidRPr="00141009" w:rsidRDefault="000527A1" w:rsidP="000527A1">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0048D17B" w14:textId="77777777" w:rsidR="000527A1" w:rsidRPr="00141009" w:rsidRDefault="000527A1" w:rsidP="000527A1">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49908A5" w14:textId="77777777" w:rsidR="000527A1" w:rsidRPr="00141009" w:rsidRDefault="000527A1" w:rsidP="000527A1">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7DED54D1" w14:textId="77777777" w:rsidR="000527A1" w:rsidRPr="00141009" w:rsidRDefault="000527A1" w:rsidP="000527A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4DBCAF4" w14:textId="77777777" w:rsidR="000527A1" w:rsidRPr="00141009" w:rsidRDefault="000527A1" w:rsidP="000527A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4F05AB10" w14:textId="77777777" w:rsidR="000527A1" w:rsidRPr="00141009" w:rsidRDefault="000527A1" w:rsidP="000527A1">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7805609" w14:textId="77777777" w:rsidR="000527A1" w:rsidRPr="00141009" w:rsidRDefault="000527A1" w:rsidP="000527A1">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01716D37" w14:textId="77777777" w:rsidR="000527A1" w:rsidRPr="00141009" w:rsidRDefault="000527A1" w:rsidP="000527A1">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7779791" w14:textId="77777777" w:rsidR="000527A1" w:rsidRPr="00141009" w:rsidRDefault="000527A1" w:rsidP="000527A1">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1FE858C" w14:textId="77777777" w:rsidR="000527A1" w:rsidRPr="00141009" w:rsidRDefault="000527A1" w:rsidP="000527A1">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5C561237" w14:textId="77777777" w:rsidR="000527A1" w:rsidRPr="00141009" w:rsidRDefault="000527A1" w:rsidP="000527A1">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6D05B752" w14:textId="77777777" w:rsidR="000527A1" w:rsidRPr="00141009" w:rsidRDefault="000527A1" w:rsidP="000527A1">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0527A1" w:rsidRPr="00141009" w14:paraId="6B164EC5" w14:textId="77777777" w:rsidTr="00AA0F30">
        <w:tc>
          <w:tcPr>
            <w:tcW w:w="4927" w:type="dxa"/>
          </w:tcPr>
          <w:p w14:paraId="0F56C1D9" w14:textId="77777777" w:rsidR="000527A1" w:rsidRPr="00141009" w:rsidRDefault="000527A1" w:rsidP="00AA0F30">
            <w:pPr>
              <w:tabs>
                <w:tab w:val="left" w:pos="567"/>
              </w:tabs>
              <w:jc w:val="both"/>
              <w:rPr>
                <w:b/>
                <w:bCs/>
              </w:rPr>
            </w:pPr>
            <w:r w:rsidRPr="00141009">
              <w:rPr>
                <w:b/>
                <w:bCs/>
              </w:rPr>
              <w:t xml:space="preserve">Pakalpojuma sniedzējs </w:t>
            </w:r>
          </w:p>
          <w:p w14:paraId="0E575B75" w14:textId="77777777" w:rsidR="000527A1" w:rsidRPr="00141009" w:rsidRDefault="000527A1"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485C3EC4" w14:textId="77777777" w:rsidR="000527A1" w:rsidRPr="00141009" w:rsidRDefault="000527A1" w:rsidP="00AA0F30">
            <w:pPr>
              <w:tabs>
                <w:tab w:val="left" w:pos="567"/>
              </w:tabs>
              <w:jc w:val="both"/>
              <w:rPr>
                <w:b/>
                <w:bCs/>
              </w:rPr>
            </w:pPr>
            <w:r w:rsidRPr="00141009">
              <w:rPr>
                <w:b/>
                <w:bCs/>
              </w:rPr>
              <w:t>Pasūtītājs</w:t>
            </w:r>
          </w:p>
          <w:p w14:paraId="15E0C5F0" w14:textId="77777777" w:rsidR="000527A1" w:rsidRPr="00141009" w:rsidRDefault="000527A1"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F4B1" w14:textId="77777777" w:rsidR="00F2725A" w:rsidRDefault="00F2725A">
      <w:r>
        <w:separator/>
      </w:r>
    </w:p>
  </w:endnote>
  <w:endnote w:type="continuationSeparator" w:id="0">
    <w:p w14:paraId="481400BC" w14:textId="77777777" w:rsidR="00F2725A" w:rsidRDefault="00F2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A192" w14:textId="77777777" w:rsidR="00F2725A" w:rsidRDefault="00F2725A">
      <w:r>
        <w:separator/>
      </w:r>
    </w:p>
  </w:footnote>
  <w:footnote w:type="continuationSeparator" w:id="0">
    <w:p w14:paraId="0B3F73DC" w14:textId="77777777" w:rsidR="00F2725A" w:rsidRDefault="00F2725A">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27A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66248"/>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1F1C"/>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3443"/>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207"/>
    <w:rsid w:val="00F0459C"/>
    <w:rsid w:val="00F12F8C"/>
    <w:rsid w:val="00F22D38"/>
    <w:rsid w:val="00F2485F"/>
    <w:rsid w:val="00F2725A"/>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5909</Words>
  <Characters>3369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9260</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2022-09-26T04:49:00Z</dcterms:modified>
</cp:coreProperties>
</file>