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C36777" w:rsidRPr="0013515E" w14:paraId="1C694DC3" w14:textId="77777777" w:rsidTr="005931B1">
        <w:tc>
          <w:tcPr>
            <w:tcW w:w="4928" w:type="dxa"/>
          </w:tcPr>
          <w:p w14:paraId="2ED910D6" w14:textId="77777777" w:rsidR="00C36777" w:rsidRPr="0013515E" w:rsidRDefault="00C36777" w:rsidP="00C36777">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15C4FCFA" w:rsidR="00C36777" w:rsidRPr="0013515E" w:rsidRDefault="00C36777" w:rsidP="00C36777">
            <w:pPr>
              <w:jc w:val="both"/>
            </w:pPr>
            <w:r>
              <w:t>Rīgas 173.pirmsskolas izglītības iestāde</w:t>
            </w:r>
          </w:p>
        </w:tc>
      </w:tr>
      <w:tr w:rsidR="00C36777" w:rsidRPr="0013515E" w14:paraId="3F5B0820" w14:textId="77777777" w:rsidTr="005931B1">
        <w:tc>
          <w:tcPr>
            <w:tcW w:w="4928" w:type="dxa"/>
          </w:tcPr>
          <w:p w14:paraId="0ED900F8" w14:textId="77777777" w:rsidR="00C36777" w:rsidRPr="0013515E" w:rsidRDefault="00C36777" w:rsidP="00C36777">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4129BD57" w:rsidR="00C36777" w:rsidRPr="0013515E" w:rsidRDefault="00C36777" w:rsidP="00C36777">
            <w:pPr>
              <w:jc w:val="both"/>
            </w:pPr>
            <w:r>
              <w:t>Maskavas iela 254, Rīga, LV-1063</w:t>
            </w:r>
          </w:p>
        </w:tc>
      </w:tr>
      <w:tr w:rsidR="00C36777" w:rsidRPr="0013515E" w14:paraId="2E042D79" w14:textId="77777777" w:rsidTr="005931B1">
        <w:tc>
          <w:tcPr>
            <w:tcW w:w="4928" w:type="dxa"/>
          </w:tcPr>
          <w:p w14:paraId="22539901" w14:textId="77777777" w:rsidR="00C36777" w:rsidRPr="0013515E" w:rsidRDefault="00C36777" w:rsidP="00C36777">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7951871F" w:rsidR="00C36777" w:rsidRPr="0013515E" w:rsidRDefault="00C36777" w:rsidP="00C36777">
            <w:pPr>
              <w:jc w:val="both"/>
            </w:pPr>
            <w:r>
              <w:t>r173pii@riga.lv</w:t>
            </w:r>
          </w:p>
        </w:tc>
      </w:tr>
      <w:tr w:rsidR="00C36777" w:rsidRPr="0013515E" w14:paraId="5A45F9CE" w14:textId="77777777" w:rsidTr="005931B1">
        <w:tc>
          <w:tcPr>
            <w:tcW w:w="4928" w:type="dxa"/>
          </w:tcPr>
          <w:p w14:paraId="71513639" w14:textId="77777777" w:rsidR="00C36777" w:rsidRPr="0013515E" w:rsidRDefault="00C36777" w:rsidP="00C36777">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47B9AC45" w:rsidR="00C36777" w:rsidRPr="0013515E" w:rsidRDefault="00C36777" w:rsidP="00C36777">
            <w:pPr>
              <w:jc w:val="both"/>
            </w:pPr>
            <w:r>
              <w:t>67848314, 67037897,mob.25434926</w:t>
            </w:r>
          </w:p>
        </w:tc>
      </w:tr>
      <w:tr w:rsidR="00C36777" w14:paraId="488E327A" w14:textId="77777777" w:rsidTr="00854586">
        <w:tc>
          <w:tcPr>
            <w:tcW w:w="9854" w:type="dxa"/>
            <w:gridSpan w:val="2"/>
            <w:shd w:val="clear" w:color="auto" w:fill="DBE5F1" w:themeFill="accent1" w:themeFillTint="33"/>
          </w:tcPr>
          <w:p w14:paraId="498D3099" w14:textId="77777777" w:rsidR="00C36777" w:rsidRDefault="00C36777" w:rsidP="00C36777">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C36777" w:rsidRPr="0013515E" w14:paraId="40980354" w14:textId="77777777" w:rsidTr="00854586">
        <w:tc>
          <w:tcPr>
            <w:tcW w:w="4928" w:type="dxa"/>
          </w:tcPr>
          <w:p w14:paraId="12334472" w14:textId="77777777" w:rsidR="00C36777" w:rsidRPr="0013515E" w:rsidRDefault="00C36777" w:rsidP="00C36777">
            <w:pPr>
              <w:jc w:val="both"/>
            </w:pPr>
            <w:r w:rsidRPr="0013515E">
              <w:t>vārds, uzvārds</w:t>
            </w:r>
          </w:p>
        </w:tc>
        <w:tc>
          <w:tcPr>
            <w:tcW w:w="4926" w:type="dxa"/>
          </w:tcPr>
          <w:p w14:paraId="53D57FE3" w14:textId="77777777" w:rsidR="00C36777" w:rsidRPr="0013515E" w:rsidRDefault="00C36777" w:rsidP="00C36777">
            <w:pPr>
              <w:jc w:val="both"/>
            </w:pPr>
          </w:p>
        </w:tc>
      </w:tr>
      <w:tr w:rsidR="00C36777" w:rsidRPr="0013515E" w14:paraId="6E80A799" w14:textId="77777777" w:rsidTr="00854586">
        <w:tc>
          <w:tcPr>
            <w:tcW w:w="4928" w:type="dxa"/>
          </w:tcPr>
          <w:p w14:paraId="22C47B85" w14:textId="77777777" w:rsidR="00C36777" w:rsidRPr="0013515E" w:rsidRDefault="00C36777" w:rsidP="00C36777">
            <w:pPr>
              <w:jc w:val="both"/>
            </w:pPr>
            <w:r w:rsidRPr="0013515E">
              <w:t>personas kods</w:t>
            </w:r>
          </w:p>
        </w:tc>
        <w:tc>
          <w:tcPr>
            <w:tcW w:w="4926" w:type="dxa"/>
          </w:tcPr>
          <w:p w14:paraId="66C35429" w14:textId="77777777" w:rsidR="00C36777" w:rsidRPr="0013515E" w:rsidRDefault="00C36777" w:rsidP="00C36777">
            <w:pPr>
              <w:jc w:val="both"/>
            </w:pPr>
          </w:p>
        </w:tc>
      </w:tr>
      <w:tr w:rsidR="00C36777" w:rsidRPr="0013515E" w14:paraId="4C768CC6" w14:textId="77777777" w:rsidTr="00854586">
        <w:tc>
          <w:tcPr>
            <w:tcW w:w="4928" w:type="dxa"/>
          </w:tcPr>
          <w:p w14:paraId="58AA7857" w14:textId="77777777" w:rsidR="00C36777" w:rsidRPr="0013515E" w:rsidRDefault="00C36777" w:rsidP="00C36777">
            <w:pPr>
              <w:jc w:val="both"/>
            </w:pPr>
            <w:r w:rsidRPr="0013515E">
              <w:t>e-pasta adrese/e-adrese</w:t>
            </w:r>
          </w:p>
        </w:tc>
        <w:tc>
          <w:tcPr>
            <w:tcW w:w="4926" w:type="dxa"/>
          </w:tcPr>
          <w:p w14:paraId="1ED780D7" w14:textId="77777777" w:rsidR="00C36777" w:rsidRPr="0013515E" w:rsidRDefault="00C36777" w:rsidP="00C36777">
            <w:pPr>
              <w:jc w:val="both"/>
            </w:pPr>
          </w:p>
        </w:tc>
      </w:tr>
      <w:tr w:rsidR="00C36777" w:rsidRPr="0013515E" w14:paraId="4681304A" w14:textId="77777777" w:rsidTr="00854586">
        <w:tc>
          <w:tcPr>
            <w:tcW w:w="4928" w:type="dxa"/>
          </w:tcPr>
          <w:p w14:paraId="55AD4486" w14:textId="579EA308" w:rsidR="00C36777" w:rsidRPr="0013515E" w:rsidRDefault="00C36777" w:rsidP="00C36777">
            <w:pPr>
              <w:jc w:val="both"/>
            </w:pPr>
            <w:r>
              <w:t>deklarētā dzīvesvietas adrese</w:t>
            </w:r>
          </w:p>
        </w:tc>
        <w:tc>
          <w:tcPr>
            <w:tcW w:w="4926" w:type="dxa"/>
          </w:tcPr>
          <w:p w14:paraId="732AA823" w14:textId="77777777" w:rsidR="00C36777" w:rsidRPr="0013515E" w:rsidRDefault="00C36777" w:rsidP="00C36777">
            <w:pPr>
              <w:jc w:val="both"/>
            </w:pPr>
          </w:p>
        </w:tc>
      </w:tr>
      <w:tr w:rsidR="00C36777" w:rsidRPr="0013515E" w14:paraId="35678756" w14:textId="77777777" w:rsidTr="00854586">
        <w:tc>
          <w:tcPr>
            <w:tcW w:w="4928" w:type="dxa"/>
          </w:tcPr>
          <w:p w14:paraId="7B036B82" w14:textId="77777777" w:rsidR="00C36777" w:rsidRPr="0013515E" w:rsidRDefault="00C36777" w:rsidP="00C36777">
            <w:pPr>
              <w:jc w:val="both"/>
            </w:pPr>
            <w:r w:rsidRPr="0013515E">
              <w:t>tālrunis</w:t>
            </w:r>
          </w:p>
        </w:tc>
        <w:tc>
          <w:tcPr>
            <w:tcW w:w="4926" w:type="dxa"/>
          </w:tcPr>
          <w:p w14:paraId="4D40436D" w14:textId="77777777" w:rsidR="00C36777" w:rsidRPr="0013515E" w:rsidRDefault="00C36777" w:rsidP="00C36777">
            <w:pPr>
              <w:jc w:val="both"/>
            </w:pPr>
          </w:p>
        </w:tc>
      </w:tr>
      <w:tr w:rsidR="00C36777" w:rsidRPr="00802884" w14:paraId="5B3AC17F" w14:textId="77777777" w:rsidTr="00854586">
        <w:tc>
          <w:tcPr>
            <w:tcW w:w="9854" w:type="dxa"/>
            <w:gridSpan w:val="2"/>
            <w:shd w:val="clear" w:color="auto" w:fill="DBE5F1" w:themeFill="accent1" w:themeFillTint="33"/>
          </w:tcPr>
          <w:p w14:paraId="5FBFC6CE" w14:textId="77777777" w:rsidR="00C36777" w:rsidRPr="00802884" w:rsidRDefault="00C36777" w:rsidP="00C36777">
            <w:pPr>
              <w:jc w:val="both"/>
              <w:rPr>
                <w:b/>
                <w:bCs/>
              </w:rPr>
            </w:pPr>
            <w:r w:rsidRPr="00802884">
              <w:rPr>
                <w:b/>
                <w:bCs/>
              </w:rPr>
              <w:t>Izglītojamais:</w:t>
            </w:r>
          </w:p>
        </w:tc>
      </w:tr>
      <w:tr w:rsidR="00C36777" w:rsidRPr="0013515E" w14:paraId="09D8CDA6" w14:textId="77777777" w:rsidTr="00854586">
        <w:tc>
          <w:tcPr>
            <w:tcW w:w="4928" w:type="dxa"/>
          </w:tcPr>
          <w:p w14:paraId="781E1E38" w14:textId="77777777" w:rsidR="00C36777" w:rsidRPr="0013515E" w:rsidRDefault="00C36777" w:rsidP="00C36777">
            <w:pPr>
              <w:jc w:val="both"/>
            </w:pPr>
            <w:r w:rsidRPr="0013515E">
              <w:t>vārds, uzvārds</w:t>
            </w:r>
          </w:p>
        </w:tc>
        <w:tc>
          <w:tcPr>
            <w:tcW w:w="4926" w:type="dxa"/>
          </w:tcPr>
          <w:p w14:paraId="367A3890" w14:textId="77777777" w:rsidR="00C36777" w:rsidRPr="0013515E" w:rsidRDefault="00C36777" w:rsidP="00C36777">
            <w:pPr>
              <w:jc w:val="both"/>
            </w:pPr>
          </w:p>
        </w:tc>
      </w:tr>
      <w:tr w:rsidR="00C36777" w:rsidRPr="0013515E" w14:paraId="522BE6A3" w14:textId="77777777" w:rsidTr="00854586">
        <w:tc>
          <w:tcPr>
            <w:tcW w:w="4928" w:type="dxa"/>
          </w:tcPr>
          <w:p w14:paraId="5D560AE8" w14:textId="77777777" w:rsidR="00C36777" w:rsidRPr="0013515E" w:rsidRDefault="00C36777" w:rsidP="00C36777">
            <w:pPr>
              <w:jc w:val="both"/>
            </w:pPr>
            <w:r w:rsidRPr="0013515E">
              <w:t>personas kods</w:t>
            </w:r>
          </w:p>
        </w:tc>
        <w:tc>
          <w:tcPr>
            <w:tcW w:w="4926" w:type="dxa"/>
          </w:tcPr>
          <w:p w14:paraId="48ED4990" w14:textId="77777777" w:rsidR="00C36777" w:rsidRPr="0013515E" w:rsidRDefault="00C36777" w:rsidP="00C36777">
            <w:pPr>
              <w:jc w:val="both"/>
            </w:pPr>
          </w:p>
        </w:tc>
      </w:tr>
      <w:tr w:rsidR="00C36777" w:rsidRPr="0013515E" w14:paraId="5D5C21A6" w14:textId="77777777" w:rsidTr="00854586">
        <w:tc>
          <w:tcPr>
            <w:tcW w:w="4928" w:type="dxa"/>
          </w:tcPr>
          <w:p w14:paraId="793BE66F" w14:textId="77777777" w:rsidR="00C36777" w:rsidRPr="0013515E" w:rsidRDefault="00C36777" w:rsidP="00C36777">
            <w:pPr>
              <w:jc w:val="both"/>
            </w:pPr>
            <w:r>
              <w:t>skolas klase vai pirmsskolas grupas nosaukums</w:t>
            </w:r>
          </w:p>
        </w:tc>
        <w:tc>
          <w:tcPr>
            <w:tcW w:w="4926" w:type="dxa"/>
          </w:tcPr>
          <w:p w14:paraId="0A042DC2" w14:textId="77777777" w:rsidR="00C36777" w:rsidRPr="0013515E" w:rsidRDefault="00C36777" w:rsidP="00C36777">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63C74CC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C36777">
        <w:rPr>
          <w:b/>
          <w:bCs/>
        </w:rPr>
        <w:t>3.79</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7321228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C36777">
        <w:rPr>
          <w:b/>
          <w:bCs/>
        </w:rPr>
        <w:t xml:space="preserve">2.00 </w:t>
      </w:r>
      <w:r w:rsidRPr="003F4246">
        <w:rPr>
          <w:rFonts w:cs="Tahoma"/>
        </w:rPr>
        <w:t>EUR</w:t>
      </w:r>
      <w:r>
        <w:rPr>
          <w:rFonts w:cs="Tahoma"/>
        </w:rPr>
        <w:t>, ieskaitot PVN</w:t>
      </w:r>
      <w:r w:rsidRPr="003F4246">
        <w:rPr>
          <w:rFonts w:cs="Tahoma"/>
        </w:rPr>
        <w:t>.</w:t>
      </w:r>
    </w:p>
    <w:p w14:paraId="212A59F5" w14:textId="6D80C9F8"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w:t>
      </w:r>
      <w:r w:rsidR="00C36777">
        <w:rPr>
          <w:rFonts w:cs="Tahoma"/>
        </w:rPr>
        <w:t xml:space="preserve"> </w:t>
      </w:r>
      <w:r w:rsidR="00C36777" w:rsidRPr="00C36777">
        <w:rPr>
          <w:rFonts w:cs="Tahoma"/>
          <w:b/>
          <w:bCs/>
        </w:rPr>
        <w:t>1.79</w:t>
      </w:r>
      <w:r w:rsidRPr="00C36777">
        <w:rPr>
          <w:rFonts w:cs="Tahoma"/>
          <w:b/>
          <w:bCs/>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375624AD" w14:textId="77777777" w:rsidR="002145B9" w:rsidRPr="00141009" w:rsidRDefault="002145B9" w:rsidP="002145B9">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7EC9C002" w14:textId="77777777" w:rsidR="002145B9" w:rsidRPr="00141009" w:rsidRDefault="002145B9" w:rsidP="002145B9">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1CD811A7" w14:textId="77777777" w:rsidR="002145B9" w:rsidRPr="00141009" w:rsidRDefault="002145B9" w:rsidP="002145B9">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2829F023" w14:textId="77777777" w:rsidR="002145B9" w:rsidRPr="00141009" w:rsidRDefault="002145B9" w:rsidP="002145B9">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BEE3897" w14:textId="77777777" w:rsidR="002145B9" w:rsidRPr="00141009" w:rsidRDefault="002145B9" w:rsidP="002145B9">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2CFDFCCE" w14:textId="77777777" w:rsidR="002145B9" w:rsidRPr="00141009" w:rsidRDefault="002145B9" w:rsidP="002145B9">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26D83FBB" w14:textId="77777777" w:rsidR="002145B9" w:rsidRPr="00141009" w:rsidRDefault="002145B9" w:rsidP="002145B9">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5111BB0E" w14:textId="77777777" w:rsidR="002145B9" w:rsidRPr="00141009" w:rsidRDefault="002145B9" w:rsidP="002145B9">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041E4EC" w14:textId="77777777" w:rsidR="002145B9" w:rsidRPr="00141009" w:rsidRDefault="002145B9" w:rsidP="002145B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AF80D98" w14:textId="77777777" w:rsidR="002145B9" w:rsidRPr="00141009" w:rsidRDefault="002145B9" w:rsidP="002145B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492E7495" w14:textId="77777777" w:rsidR="002145B9" w:rsidRPr="00141009" w:rsidRDefault="002145B9" w:rsidP="002145B9">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63B556B" w14:textId="77777777" w:rsidR="002145B9" w:rsidRPr="00141009" w:rsidRDefault="002145B9" w:rsidP="002145B9">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7D48A2D0" w14:textId="77777777" w:rsidR="002145B9" w:rsidRPr="00141009" w:rsidRDefault="002145B9" w:rsidP="002145B9">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669B0790" w14:textId="77777777" w:rsidR="002145B9" w:rsidRPr="00141009" w:rsidRDefault="002145B9" w:rsidP="002145B9">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47DFED8" w14:textId="77777777" w:rsidR="002145B9" w:rsidRPr="00141009" w:rsidRDefault="002145B9" w:rsidP="002145B9">
      <w:pPr>
        <w:numPr>
          <w:ilvl w:val="2"/>
          <w:numId w:val="17"/>
        </w:numPr>
        <w:tabs>
          <w:tab w:val="left" w:pos="567"/>
        </w:tabs>
        <w:ind w:left="11" w:firstLine="556"/>
        <w:jc w:val="both"/>
        <w:rPr>
          <w:b/>
          <w:bCs/>
        </w:rPr>
      </w:pPr>
      <w:r w:rsidRPr="00141009">
        <w:rPr>
          <w:rFonts w:cs="Tahoma"/>
        </w:rPr>
        <w:t>Iestāde atskaita Izglītojamo;</w:t>
      </w:r>
    </w:p>
    <w:p w14:paraId="50A69503" w14:textId="77777777" w:rsidR="002145B9" w:rsidRPr="00141009" w:rsidRDefault="002145B9" w:rsidP="002145B9">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1AF6730" w14:textId="77777777" w:rsidR="002145B9" w:rsidRPr="00141009" w:rsidRDefault="002145B9" w:rsidP="002145B9">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611660C5" w14:textId="77777777" w:rsidR="002145B9" w:rsidRPr="00141009" w:rsidRDefault="002145B9" w:rsidP="002145B9">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328B5895" w14:textId="77777777" w:rsidR="002145B9" w:rsidRPr="00141009" w:rsidRDefault="002145B9" w:rsidP="002145B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26D21F00" w14:textId="77777777" w:rsidR="002145B9" w:rsidRPr="00141009" w:rsidRDefault="002145B9" w:rsidP="002145B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5FC18CA" w14:textId="77777777" w:rsidR="002145B9" w:rsidRPr="00141009" w:rsidRDefault="002145B9" w:rsidP="002145B9">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134FFCC4" w14:textId="77777777" w:rsidR="002145B9" w:rsidRPr="00141009" w:rsidRDefault="002145B9" w:rsidP="002145B9">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7EA09695" w14:textId="77777777" w:rsidR="002145B9" w:rsidRPr="00141009" w:rsidRDefault="002145B9" w:rsidP="002145B9">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1BDD8D9" w14:textId="77777777" w:rsidR="002145B9" w:rsidRPr="00141009" w:rsidRDefault="002145B9" w:rsidP="002145B9">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1B34ED74" w14:textId="77777777" w:rsidR="002145B9" w:rsidRPr="00141009" w:rsidRDefault="002145B9" w:rsidP="002145B9">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58862EEA" w14:textId="77777777" w:rsidR="002145B9" w:rsidRPr="00141009" w:rsidRDefault="002145B9" w:rsidP="002145B9">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2EC2B48E" w14:textId="77777777" w:rsidR="002145B9" w:rsidRPr="00141009" w:rsidRDefault="002145B9" w:rsidP="002145B9">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2145B9" w:rsidRPr="00141009" w14:paraId="6336F671" w14:textId="77777777" w:rsidTr="00AA0F30">
        <w:tc>
          <w:tcPr>
            <w:tcW w:w="4927" w:type="dxa"/>
          </w:tcPr>
          <w:p w14:paraId="7E95747D" w14:textId="77777777" w:rsidR="002145B9" w:rsidRPr="00141009" w:rsidRDefault="002145B9" w:rsidP="00AA0F30">
            <w:pPr>
              <w:tabs>
                <w:tab w:val="left" w:pos="567"/>
              </w:tabs>
              <w:jc w:val="both"/>
              <w:rPr>
                <w:b/>
                <w:bCs/>
              </w:rPr>
            </w:pPr>
            <w:r w:rsidRPr="00141009">
              <w:rPr>
                <w:b/>
                <w:bCs/>
              </w:rPr>
              <w:t xml:space="preserve">Pakalpojuma sniedzējs </w:t>
            </w:r>
          </w:p>
          <w:p w14:paraId="46A2D57F" w14:textId="77777777" w:rsidR="002145B9" w:rsidRPr="00141009" w:rsidRDefault="002145B9"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FE54D2A" w14:textId="77777777" w:rsidR="002145B9" w:rsidRPr="00141009" w:rsidRDefault="002145B9" w:rsidP="00AA0F30">
            <w:pPr>
              <w:tabs>
                <w:tab w:val="left" w:pos="567"/>
              </w:tabs>
              <w:jc w:val="both"/>
              <w:rPr>
                <w:b/>
                <w:bCs/>
              </w:rPr>
            </w:pPr>
            <w:r w:rsidRPr="00141009">
              <w:rPr>
                <w:b/>
                <w:bCs/>
              </w:rPr>
              <w:t>Pasūtītājs</w:t>
            </w:r>
          </w:p>
          <w:p w14:paraId="4ACE30E7" w14:textId="77777777" w:rsidR="002145B9" w:rsidRPr="00141009" w:rsidRDefault="002145B9"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37DF" w14:textId="77777777" w:rsidR="00AC56EF" w:rsidRDefault="00AC56EF">
      <w:r>
        <w:separator/>
      </w:r>
    </w:p>
  </w:endnote>
  <w:endnote w:type="continuationSeparator" w:id="0">
    <w:p w14:paraId="3DD1D531" w14:textId="77777777" w:rsidR="00AC56EF" w:rsidRDefault="00AC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FEEA" w14:textId="77777777" w:rsidR="00AC56EF" w:rsidRDefault="00AC56EF">
      <w:r>
        <w:separator/>
      </w:r>
    </w:p>
  </w:footnote>
  <w:footnote w:type="continuationSeparator" w:id="0">
    <w:p w14:paraId="3992F212" w14:textId="77777777" w:rsidR="00AC56EF" w:rsidRDefault="00AC56EF">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145B9"/>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56EF"/>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36777"/>
    <w:rsid w:val="00C442F3"/>
    <w:rsid w:val="00C44876"/>
    <w:rsid w:val="00C44EA1"/>
    <w:rsid w:val="00C467AE"/>
    <w:rsid w:val="00C50144"/>
    <w:rsid w:val="00C52319"/>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5888</Words>
  <Characters>3357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9227</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2022-09-26T04:49:00Z</dcterms:modified>
</cp:coreProperties>
</file>