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141289" w:rsidRPr="0013515E" w14:paraId="1C694DC3" w14:textId="77777777" w:rsidTr="0045415F">
        <w:tc>
          <w:tcPr>
            <w:tcW w:w="4928" w:type="dxa"/>
          </w:tcPr>
          <w:p w14:paraId="2ED910D6" w14:textId="77777777" w:rsidR="00141289" w:rsidRPr="0013515E" w:rsidRDefault="00141289" w:rsidP="00141289">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1993C9BE" w:rsidR="00141289" w:rsidRPr="0013515E" w:rsidRDefault="00141289" w:rsidP="00141289">
            <w:pPr>
              <w:jc w:val="both"/>
            </w:pPr>
            <w:r>
              <w:t>Rīgas 192. pirmsskolas izglītības iestāde</w:t>
            </w:r>
          </w:p>
        </w:tc>
      </w:tr>
      <w:tr w:rsidR="00141289" w:rsidRPr="0013515E" w14:paraId="3F5B0820" w14:textId="77777777" w:rsidTr="0045415F">
        <w:tc>
          <w:tcPr>
            <w:tcW w:w="4928" w:type="dxa"/>
          </w:tcPr>
          <w:p w14:paraId="0ED900F8" w14:textId="77777777" w:rsidR="00141289" w:rsidRPr="0013515E" w:rsidRDefault="00141289" w:rsidP="00141289">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55AF3279" w:rsidR="00141289" w:rsidRPr="0013515E" w:rsidRDefault="00141289" w:rsidP="00141289">
            <w:pPr>
              <w:jc w:val="both"/>
            </w:pPr>
            <w:r>
              <w:rPr>
                <w:sz w:val="20"/>
                <w:szCs w:val="20"/>
              </w:rPr>
              <w:t>KĀRĻA VATSONA IELA 11a, ZIEMEĻU RAJONS, RĪGA, LV-1014</w:t>
            </w:r>
          </w:p>
        </w:tc>
      </w:tr>
      <w:tr w:rsidR="00141289" w:rsidRPr="0013515E" w14:paraId="2E042D79" w14:textId="77777777" w:rsidTr="0045415F">
        <w:tc>
          <w:tcPr>
            <w:tcW w:w="4928" w:type="dxa"/>
          </w:tcPr>
          <w:p w14:paraId="22539901" w14:textId="77777777" w:rsidR="00141289" w:rsidRPr="0013515E" w:rsidRDefault="00141289" w:rsidP="00141289">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3D302B7E" w:rsidR="00141289" w:rsidRPr="0013515E" w:rsidRDefault="00141289" w:rsidP="00141289">
            <w:pPr>
              <w:jc w:val="both"/>
            </w:pPr>
            <w:r>
              <w:t>r192pii@riga.lv</w:t>
            </w:r>
          </w:p>
        </w:tc>
      </w:tr>
      <w:tr w:rsidR="00141289" w:rsidRPr="0013515E" w14:paraId="5A45F9CE" w14:textId="77777777" w:rsidTr="0045415F">
        <w:tc>
          <w:tcPr>
            <w:tcW w:w="4928" w:type="dxa"/>
          </w:tcPr>
          <w:p w14:paraId="71513639" w14:textId="77777777" w:rsidR="00141289" w:rsidRPr="0013515E" w:rsidRDefault="00141289" w:rsidP="00141289">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7C014AF3" w:rsidR="00141289" w:rsidRPr="0013515E" w:rsidRDefault="00141289" w:rsidP="00141289">
            <w:pPr>
              <w:jc w:val="both"/>
            </w:pPr>
            <w:r>
              <w:t xml:space="preserve">67848368, 67848367, 67848369  </w:t>
            </w:r>
            <w:proofErr w:type="spellStart"/>
            <w:r>
              <w:t>saimn.daļa</w:t>
            </w:r>
            <w:proofErr w:type="spellEnd"/>
            <w:r>
              <w:t xml:space="preserve"> 26080715</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0DCE14E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3214D3">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2FB65AD3"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3214D3">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55F0C02C"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3214D3">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903457B" w14:textId="77777777" w:rsidR="0087146F" w:rsidRPr="00141009" w:rsidRDefault="0087146F" w:rsidP="0087146F">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0D8D84B8" w14:textId="77777777" w:rsidR="0087146F" w:rsidRPr="00141009" w:rsidRDefault="0087146F" w:rsidP="0087146F">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92949E9" w14:textId="77777777" w:rsidR="0087146F" w:rsidRPr="00141009" w:rsidRDefault="0087146F" w:rsidP="0087146F">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10051290" w14:textId="77777777" w:rsidR="0087146F" w:rsidRPr="00141009" w:rsidRDefault="0087146F" w:rsidP="0087146F">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2DA5EA84" w14:textId="77777777" w:rsidR="0087146F" w:rsidRPr="00141009" w:rsidRDefault="0087146F" w:rsidP="0087146F">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51229960" w14:textId="77777777" w:rsidR="0087146F" w:rsidRPr="00141009" w:rsidRDefault="0087146F" w:rsidP="0087146F">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3762E665" w14:textId="77777777" w:rsidR="0087146F" w:rsidRPr="00141009" w:rsidRDefault="0087146F" w:rsidP="0087146F">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682D8775" w14:textId="77777777" w:rsidR="0087146F" w:rsidRPr="00141009" w:rsidRDefault="0087146F" w:rsidP="0087146F">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5B27A62" w14:textId="77777777" w:rsidR="0087146F" w:rsidRPr="00141009" w:rsidRDefault="0087146F" w:rsidP="0087146F">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B0DC424" w14:textId="77777777" w:rsidR="0087146F" w:rsidRPr="00141009" w:rsidRDefault="0087146F" w:rsidP="0087146F">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A2A57F1" w14:textId="77777777" w:rsidR="0087146F" w:rsidRPr="00141009" w:rsidRDefault="0087146F" w:rsidP="0087146F">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457CA19A" w14:textId="77777777" w:rsidR="0087146F" w:rsidRPr="00141009" w:rsidRDefault="0087146F" w:rsidP="0087146F">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59505DE5" w14:textId="77777777" w:rsidR="0087146F" w:rsidRPr="00141009" w:rsidRDefault="0087146F" w:rsidP="0087146F">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7B2F08EF" w14:textId="77777777" w:rsidR="0087146F" w:rsidRPr="00141009" w:rsidRDefault="0087146F" w:rsidP="0087146F">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5676A47F" w14:textId="77777777" w:rsidR="0087146F" w:rsidRPr="00141009" w:rsidRDefault="0087146F" w:rsidP="0087146F">
      <w:pPr>
        <w:numPr>
          <w:ilvl w:val="2"/>
          <w:numId w:val="17"/>
        </w:numPr>
        <w:tabs>
          <w:tab w:val="left" w:pos="567"/>
        </w:tabs>
        <w:ind w:left="11" w:firstLine="556"/>
        <w:jc w:val="both"/>
        <w:rPr>
          <w:b/>
          <w:bCs/>
        </w:rPr>
      </w:pPr>
      <w:r w:rsidRPr="00141009">
        <w:rPr>
          <w:rFonts w:cs="Tahoma"/>
        </w:rPr>
        <w:t>Iestāde atskaita Izglītojamo;</w:t>
      </w:r>
    </w:p>
    <w:p w14:paraId="209176BA" w14:textId="77777777" w:rsidR="0087146F" w:rsidRPr="00141009" w:rsidRDefault="0087146F" w:rsidP="0087146F">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07848834" w14:textId="77777777" w:rsidR="0087146F" w:rsidRPr="00141009" w:rsidRDefault="0087146F" w:rsidP="0087146F">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0269E313" w14:textId="77777777" w:rsidR="0087146F" w:rsidRPr="00141009" w:rsidRDefault="0087146F" w:rsidP="0087146F">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3338FB83" w14:textId="77777777" w:rsidR="0087146F" w:rsidRPr="00141009" w:rsidRDefault="0087146F" w:rsidP="0087146F">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2C159F7E" w14:textId="77777777" w:rsidR="0087146F" w:rsidRPr="00141009" w:rsidRDefault="0087146F" w:rsidP="0087146F">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4947984" w14:textId="77777777" w:rsidR="0087146F" w:rsidRPr="00141009" w:rsidRDefault="0087146F" w:rsidP="0087146F">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5F06A780" w14:textId="77777777" w:rsidR="0087146F" w:rsidRPr="00141009" w:rsidRDefault="0087146F" w:rsidP="0087146F">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1D54BE95" w14:textId="77777777" w:rsidR="0087146F" w:rsidRPr="00141009" w:rsidRDefault="0087146F" w:rsidP="0087146F">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57200EE1" w14:textId="77777777" w:rsidR="0087146F" w:rsidRPr="00141009" w:rsidRDefault="0087146F" w:rsidP="0087146F">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03E7A2C9" w14:textId="77777777" w:rsidR="0087146F" w:rsidRPr="00141009" w:rsidRDefault="0087146F" w:rsidP="0087146F">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685CB2B6" w14:textId="77777777" w:rsidR="0087146F" w:rsidRPr="00141009" w:rsidRDefault="0087146F" w:rsidP="0087146F">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4740EB13" w14:textId="77777777" w:rsidR="0087146F" w:rsidRPr="00141009" w:rsidRDefault="0087146F" w:rsidP="0087146F">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87146F" w:rsidRPr="00141009" w14:paraId="62C21D48" w14:textId="77777777" w:rsidTr="00AA0F30">
        <w:tc>
          <w:tcPr>
            <w:tcW w:w="4927" w:type="dxa"/>
          </w:tcPr>
          <w:p w14:paraId="20871484" w14:textId="77777777" w:rsidR="0087146F" w:rsidRPr="00141009" w:rsidRDefault="0087146F" w:rsidP="00AA0F30">
            <w:pPr>
              <w:tabs>
                <w:tab w:val="left" w:pos="567"/>
              </w:tabs>
              <w:jc w:val="both"/>
              <w:rPr>
                <w:b/>
                <w:bCs/>
              </w:rPr>
            </w:pPr>
            <w:r w:rsidRPr="00141009">
              <w:rPr>
                <w:b/>
                <w:bCs/>
              </w:rPr>
              <w:t xml:space="preserve">Pakalpojuma sniedzējs </w:t>
            </w:r>
          </w:p>
          <w:p w14:paraId="792AD2E8" w14:textId="77777777" w:rsidR="0087146F" w:rsidRPr="00141009" w:rsidRDefault="0087146F"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7AEA0F01" w14:textId="77777777" w:rsidR="0087146F" w:rsidRPr="00141009" w:rsidRDefault="0087146F" w:rsidP="00AA0F30">
            <w:pPr>
              <w:tabs>
                <w:tab w:val="left" w:pos="567"/>
              </w:tabs>
              <w:jc w:val="both"/>
              <w:rPr>
                <w:b/>
                <w:bCs/>
              </w:rPr>
            </w:pPr>
            <w:r w:rsidRPr="00141009">
              <w:rPr>
                <w:b/>
                <w:bCs/>
              </w:rPr>
              <w:t>Pasūtītājs</w:t>
            </w:r>
          </w:p>
          <w:p w14:paraId="004E9BF8" w14:textId="77777777" w:rsidR="0087146F" w:rsidRPr="00141009" w:rsidRDefault="0087146F"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D599" w14:textId="77777777" w:rsidR="003C61D4" w:rsidRDefault="003C61D4">
      <w:r>
        <w:separator/>
      </w:r>
    </w:p>
  </w:endnote>
  <w:endnote w:type="continuationSeparator" w:id="0">
    <w:p w14:paraId="50BBD27A" w14:textId="77777777" w:rsidR="003C61D4" w:rsidRDefault="003C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42AA" w14:textId="77777777" w:rsidR="003C61D4" w:rsidRDefault="003C61D4">
      <w:r>
        <w:separator/>
      </w:r>
    </w:p>
  </w:footnote>
  <w:footnote w:type="continuationSeparator" w:id="0">
    <w:p w14:paraId="2FA4ADDA" w14:textId="77777777" w:rsidR="003C61D4" w:rsidRDefault="003C61D4">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1289"/>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14D3"/>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C61D4"/>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44AC"/>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146F"/>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5914</Words>
  <Characters>3371</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9267</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2022-09-26T04:49:00Z</dcterms:modified>
</cp:coreProperties>
</file>