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801"/>
        <w:gridCol w:w="4827"/>
      </w:tblGrid>
      <w:tr w:rsidR="00FE721C" w14:paraId="7826BB95" w14:textId="77777777" w:rsidTr="00BC443B">
        <w:tc>
          <w:tcPr>
            <w:tcW w:w="9628"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BC443B" w:rsidRPr="0013515E" w14:paraId="64DE3870" w14:textId="77777777" w:rsidTr="00BC443B">
        <w:tc>
          <w:tcPr>
            <w:tcW w:w="4801" w:type="dxa"/>
          </w:tcPr>
          <w:p w14:paraId="00F73BEB" w14:textId="77777777" w:rsidR="00BC443B" w:rsidRPr="0013515E" w:rsidRDefault="00BC443B" w:rsidP="00BC443B">
            <w:pPr>
              <w:jc w:val="both"/>
            </w:pPr>
            <w:bookmarkStart w:id="0" w:name="_Hlk114513455"/>
            <w:r w:rsidRPr="0013515E">
              <w:t>nosaukums</w:t>
            </w:r>
          </w:p>
        </w:tc>
        <w:tc>
          <w:tcPr>
            <w:tcW w:w="4827" w:type="dxa"/>
            <w:tcBorders>
              <w:top w:val="single" w:sz="4" w:space="0" w:color="auto"/>
              <w:left w:val="single" w:sz="4" w:space="0" w:color="auto"/>
              <w:bottom w:val="single" w:sz="4" w:space="0" w:color="auto"/>
              <w:right w:val="single" w:sz="4" w:space="0" w:color="auto"/>
            </w:tcBorders>
          </w:tcPr>
          <w:p w14:paraId="27C2525B" w14:textId="391E1977" w:rsidR="00BC443B" w:rsidRPr="0013515E" w:rsidRDefault="00BC443B" w:rsidP="00BC443B">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BC443B" w:rsidRPr="0013515E" w14:paraId="502BC51C" w14:textId="77777777" w:rsidTr="00BC443B">
        <w:tc>
          <w:tcPr>
            <w:tcW w:w="4801" w:type="dxa"/>
          </w:tcPr>
          <w:p w14:paraId="3C27FBB0" w14:textId="77777777" w:rsidR="00BC443B" w:rsidRPr="0013515E" w:rsidRDefault="00BC443B" w:rsidP="00BC443B">
            <w:pPr>
              <w:jc w:val="both"/>
            </w:pPr>
            <w:r w:rsidRPr="0013515E">
              <w:t>reģistrācijas numurs</w:t>
            </w:r>
          </w:p>
        </w:tc>
        <w:tc>
          <w:tcPr>
            <w:tcW w:w="4827" w:type="dxa"/>
            <w:tcBorders>
              <w:top w:val="single" w:sz="4" w:space="0" w:color="auto"/>
              <w:left w:val="single" w:sz="4" w:space="0" w:color="auto"/>
              <w:bottom w:val="single" w:sz="4" w:space="0" w:color="auto"/>
              <w:right w:val="single" w:sz="4" w:space="0" w:color="auto"/>
            </w:tcBorders>
          </w:tcPr>
          <w:p w14:paraId="64EF6CBF" w14:textId="3B7975E2" w:rsidR="00BC443B" w:rsidRPr="0013515E" w:rsidRDefault="00BC443B" w:rsidP="00BC443B">
            <w:pPr>
              <w:jc w:val="both"/>
            </w:pPr>
            <w:r>
              <w:t>LV 40003375103</w:t>
            </w:r>
          </w:p>
        </w:tc>
      </w:tr>
      <w:tr w:rsidR="00BC443B" w:rsidRPr="0013515E" w14:paraId="5E9D80B8" w14:textId="77777777" w:rsidTr="00BC443B">
        <w:tc>
          <w:tcPr>
            <w:tcW w:w="4801" w:type="dxa"/>
          </w:tcPr>
          <w:p w14:paraId="3A35A853" w14:textId="77777777" w:rsidR="00BC443B" w:rsidRPr="0013515E" w:rsidRDefault="00BC443B" w:rsidP="00BC443B">
            <w:pPr>
              <w:jc w:val="both"/>
            </w:pPr>
            <w:r>
              <w:t>juridiskā adrese</w:t>
            </w:r>
            <w:r w:rsidRPr="0013515E">
              <w:t xml:space="preserve"> </w:t>
            </w:r>
          </w:p>
        </w:tc>
        <w:tc>
          <w:tcPr>
            <w:tcW w:w="4827" w:type="dxa"/>
            <w:tcBorders>
              <w:top w:val="single" w:sz="4" w:space="0" w:color="auto"/>
              <w:left w:val="single" w:sz="4" w:space="0" w:color="auto"/>
              <w:bottom w:val="single" w:sz="4" w:space="0" w:color="auto"/>
              <w:right w:val="single" w:sz="4" w:space="0" w:color="auto"/>
            </w:tcBorders>
          </w:tcPr>
          <w:p w14:paraId="37875A3C" w14:textId="1361C39B" w:rsidR="00BC443B" w:rsidRPr="0013515E" w:rsidRDefault="00BC443B" w:rsidP="00BC443B">
            <w:pPr>
              <w:jc w:val="both"/>
            </w:pPr>
            <w:proofErr w:type="spellStart"/>
            <w:r>
              <w:t>Kr.Barona</w:t>
            </w:r>
            <w:proofErr w:type="spellEnd"/>
            <w:r>
              <w:t xml:space="preserve"> iela 32, Rīga, LV-1011</w:t>
            </w:r>
          </w:p>
        </w:tc>
      </w:tr>
      <w:tr w:rsidR="00BC443B" w:rsidRPr="0013515E" w14:paraId="4FA7FBA7" w14:textId="77777777" w:rsidTr="00BC443B">
        <w:tc>
          <w:tcPr>
            <w:tcW w:w="4801" w:type="dxa"/>
          </w:tcPr>
          <w:p w14:paraId="5B5FF346" w14:textId="77777777" w:rsidR="00BC443B" w:rsidRDefault="00BC443B" w:rsidP="00BC443B">
            <w:pPr>
              <w:jc w:val="both"/>
            </w:pPr>
            <w:r>
              <w:t>banka</w:t>
            </w:r>
          </w:p>
        </w:tc>
        <w:tc>
          <w:tcPr>
            <w:tcW w:w="4827" w:type="dxa"/>
            <w:tcBorders>
              <w:top w:val="single" w:sz="4" w:space="0" w:color="auto"/>
              <w:left w:val="single" w:sz="4" w:space="0" w:color="auto"/>
              <w:bottom w:val="single" w:sz="4" w:space="0" w:color="auto"/>
              <w:right w:val="single" w:sz="4" w:space="0" w:color="auto"/>
            </w:tcBorders>
          </w:tcPr>
          <w:p w14:paraId="0B04BBDE" w14:textId="2E0265FC" w:rsidR="00BC443B" w:rsidRPr="0013515E" w:rsidRDefault="00BC443B" w:rsidP="00BC443B">
            <w:pPr>
              <w:jc w:val="both"/>
            </w:pPr>
            <w:r>
              <w:t>AS “SEB banka” SWIFT: UNLALV2X</w:t>
            </w:r>
          </w:p>
        </w:tc>
      </w:tr>
      <w:tr w:rsidR="00BC443B" w:rsidRPr="0013515E" w14:paraId="181396DC" w14:textId="77777777" w:rsidTr="00BC443B">
        <w:tc>
          <w:tcPr>
            <w:tcW w:w="4801" w:type="dxa"/>
          </w:tcPr>
          <w:p w14:paraId="7A6E24DC" w14:textId="77777777" w:rsidR="00BC443B" w:rsidRDefault="00BC443B" w:rsidP="00BC443B">
            <w:pPr>
              <w:jc w:val="both"/>
            </w:pPr>
            <w:r>
              <w:t>bankas konts</w:t>
            </w:r>
          </w:p>
        </w:tc>
        <w:tc>
          <w:tcPr>
            <w:tcW w:w="4827" w:type="dxa"/>
            <w:tcBorders>
              <w:top w:val="single" w:sz="4" w:space="0" w:color="auto"/>
              <w:left w:val="single" w:sz="4" w:space="0" w:color="auto"/>
              <w:bottom w:val="single" w:sz="4" w:space="0" w:color="auto"/>
              <w:right w:val="single" w:sz="4" w:space="0" w:color="auto"/>
            </w:tcBorders>
          </w:tcPr>
          <w:p w14:paraId="6E88FB0A" w14:textId="3F9AF980" w:rsidR="00BC443B" w:rsidRPr="0013515E" w:rsidRDefault="00BC443B" w:rsidP="00BC443B">
            <w:pPr>
              <w:jc w:val="both"/>
            </w:pPr>
            <w:r>
              <w:t>LV50UNLA0050020669390</w:t>
            </w:r>
          </w:p>
        </w:tc>
      </w:tr>
      <w:tr w:rsidR="00BC443B" w:rsidRPr="0013515E" w14:paraId="206AFECA" w14:textId="77777777" w:rsidTr="00BC443B">
        <w:tc>
          <w:tcPr>
            <w:tcW w:w="4801" w:type="dxa"/>
          </w:tcPr>
          <w:p w14:paraId="428F42E0" w14:textId="77777777" w:rsidR="00BC443B" w:rsidRPr="0013515E" w:rsidRDefault="00BC443B" w:rsidP="00BC443B">
            <w:pPr>
              <w:jc w:val="both"/>
            </w:pPr>
            <w:r w:rsidRPr="0013515E">
              <w:t>e-pasta adrese</w:t>
            </w:r>
          </w:p>
        </w:tc>
        <w:tc>
          <w:tcPr>
            <w:tcW w:w="4827" w:type="dxa"/>
            <w:tcBorders>
              <w:top w:val="single" w:sz="4" w:space="0" w:color="auto"/>
              <w:left w:val="single" w:sz="4" w:space="0" w:color="auto"/>
              <w:bottom w:val="single" w:sz="4" w:space="0" w:color="auto"/>
              <w:right w:val="single" w:sz="4" w:space="0" w:color="auto"/>
            </w:tcBorders>
          </w:tcPr>
          <w:p w14:paraId="0D0553C2" w14:textId="55DA2205" w:rsidR="00BC443B" w:rsidRPr="0013515E" w:rsidRDefault="00BC443B" w:rsidP="00BC443B">
            <w:pPr>
              <w:jc w:val="both"/>
            </w:pPr>
            <w:r>
              <w:t>e-rekini@cncgroup.lv</w:t>
            </w:r>
          </w:p>
        </w:tc>
      </w:tr>
      <w:tr w:rsidR="00BC443B" w:rsidRPr="0013515E" w14:paraId="4F710CA0" w14:textId="77777777" w:rsidTr="00BC443B">
        <w:tc>
          <w:tcPr>
            <w:tcW w:w="4801" w:type="dxa"/>
          </w:tcPr>
          <w:p w14:paraId="43BD3F88" w14:textId="77777777" w:rsidR="00BC443B" w:rsidRPr="0013515E" w:rsidRDefault="00BC443B" w:rsidP="00BC443B">
            <w:pPr>
              <w:jc w:val="both"/>
            </w:pPr>
            <w:r w:rsidRPr="0013515E">
              <w:t>tālrunis</w:t>
            </w:r>
          </w:p>
        </w:tc>
        <w:tc>
          <w:tcPr>
            <w:tcW w:w="4827" w:type="dxa"/>
            <w:tcBorders>
              <w:top w:val="single" w:sz="4" w:space="0" w:color="auto"/>
              <w:left w:val="single" w:sz="4" w:space="0" w:color="auto"/>
              <w:bottom w:val="single" w:sz="4" w:space="0" w:color="auto"/>
              <w:right w:val="single" w:sz="4" w:space="0" w:color="auto"/>
            </w:tcBorders>
          </w:tcPr>
          <w:p w14:paraId="4E3B2E6E" w14:textId="492A97AA" w:rsidR="00BC443B" w:rsidRPr="0013515E" w:rsidRDefault="00BC443B" w:rsidP="00BC443B">
            <w:pPr>
              <w:jc w:val="both"/>
            </w:pPr>
            <w:r>
              <w:t>27897216</w:t>
            </w:r>
          </w:p>
        </w:tc>
      </w:tr>
      <w:tr w:rsidR="00FE721C" w:rsidRPr="0013515E" w14:paraId="3746B6A1" w14:textId="77777777" w:rsidTr="00BC443B">
        <w:tc>
          <w:tcPr>
            <w:tcW w:w="9628"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E721C" w:rsidRPr="0013515E" w14:paraId="1C694DC3" w14:textId="77777777" w:rsidTr="00B4524E">
        <w:trPr>
          <w:trHeight w:val="273"/>
        </w:trPr>
        <w:tc>
          <w:tcPr>
            <w:tcW w:w="4801" w:type="dxa"/>
          </w:tcPr>
          <w:p w14:paraId="2ED910D6" w14:textId="77777777" w:rsidR="00FE721C" w:rsidRPr="0013515E" w:rsidRDefault="00FE721C" w:rsidP="00854586">
            <w:pPr>
              <w:jc w:val="both"/>
            </w:pPr>
            <w:r w:rsidRPr="0013515E">
              <w:t>nosaukums</w:t>
            </w:r>
          </w:p>
        </w:tc>
        <w:tc>
          <w:tcPr>
            <w:tcW w:w="4827" w:type="dxa"/>
          </w:tcPr>
          <w:p w14:paraId="4B1A2FA4" w14:textId="77777777" w:rsidR="009C65E2" w:rsidRDefault="009C65E2" w:rsidP="009C65E2">
            <w:pPr>
              <w:jc w:val="both"/>
            </w:pPr>
            <w:r>
              <w:t>Rīgas 197. pirmsskolas izglītības iestāde</w:t>
            </w:r>
          </w:p>
          <w:p w14:paraId="5867AD1E" w14:textId="2DB209EB" w:rsidR="00FE721C" w:rsidRPr="0013515E" w:rsidRDefault="00FE721C" w:rsidP="009C65E2">
            <w:pPr>
              <w:jc w:val="both"/>
            </w:pPr>
          </w:p>
        </w:tc>
      </w:tr>
      <w:tr w:rsidR="00FE721C" w:rsidRPr="0013515E" w14:paraId="3F5B0820" w14:textId="77777777" w:rsidTr="00BC443B">
        <w:tc>
          <w:tcPr>
            <w:tcW w:w="4801" w:type="dxa"/>
          </w:tcPr>
          <w:p w14:paraId="0ED900F8" w14:textId="77777777" w:rsidR="00FE721C" w:rsidRPr="0013515E" w:rsidRDefault="00FE721C" w:rsidP="00854586">
            <w:pPr>
              <w:jc w:val="both"/>
            </w:pPr>
            <w:r>
              <w:t>adrese</w:t>
            </w:r>
          </w:p>
        </w:tc>
        <w:tc>
          <w:tcPr>
            <w:tcW w:w="4827" w:type="dxa"/>
          </w:tcPr>
          <w:p w14:paraId="440FD02C" w14:textId="77777777" w:rsidR="009C65E2" w:rsidRDefault="009C65E2" w:rsidP="009C65E2">
            <w:pPr>
              <w:jc w:val="both"/>
            </w:pPr>
            <w:r>
              <w:t>Birzes 44A, Rīga, LV-1016</w:t>
            </w:r>
          </w:p>
          <w:p w14:paraId="3606D661" w14:textId="77777777" w:rsidR="00FE721C" w:rsidRPr="0013515E" w:rsidRDefault="00FE721C" w:rsidP="00854586">
            <w:pPr>
              <w:jc w:val="both"/>
            </w:pPr>
          </w:p>
        </w:tc>
      </w:tr>
      <w:tr w:rsidR="00FE721C" w:rsidRPr="0013515E" w14:paraId="2E042D79" w14:textId="77777777" w:rsidTr="00B4524E">
        <w:trPr>
          <w:trHeight w:val="290"/>
        </w:trPr>
        <w:tc>
          <w:tcPr>
            <w:tcW w:w="4801" w:type="dxa"/>
          </w:tcPr>
          <w:p w14:paraId="22539901" w14:textId="77777777" w:rsidR="00FE721C" w:rsidRPr="0013515E" w:rsidRDefault="00FE721C" w:rsidP="00854586">
            <w:pPr>
              <w:jc w:val="both"/>
            </w:pPr>
            <w:r w:rsidRPr="0013515E">
              <w:t>e-pasta adrese</w:t>
            </w:r>
          </w:p>
        </w:tc>
        <w:tc>
          <w:tcPr>
            <w:tcW w:w="4827" w:type="dxa"/>
          </w:tcPr>
          <w:p w14:paraId="340B3364" w14:textId="77777777" w:rsidR="009C65E2" w:rsidRDefault="009C65E2" w:rsidP="009C65E2">
            <w:pPr>
              <w:jc w:val="both"/>
            </w:pPr>
            <w:r>
              <w:t>r197pii@riga.lv</w:t>
            </w:r>
          </w:p>
          <w:p w14:paraId="7C218BFC" w14:textId="77777777" w:rsidR="00FE721C" w:rsidRPr="0013515E" w:rsidRDefault="00FE721C" w:rsidP="00854586">
            <w:pPr>
              <w:jc w:val="both"/>
            </w:pPr>
          </w:p>
        </w:tc>
      </w:tr>
      <w:tr w:rsidR="00FE721C" w:rsidRPr="0013515E" w14:paraId="5A45F9CE" w14:textId="77777777" w:rsidTr="00BC443B">
        <w:tc>
          <w:tcPr>
            <w:tcW w:w="4801" w:type="dxa"/>
          </w:tcPr>
          <w:p w14:paraId="71513639" w14:textId="77777777" w:rsidR="00FE721C" w:rsidRPr="0013515E" w:rsidRDefault="00FE721C" w:rsidP="00854586">
            <w:pPr>
              <w:jc w:val="both"/>
            </w:pPr>
            <w:r w:rsidRPr="0013515E">
              <w:t>tālrunis</w:t>
            </w:r>
          </w:p>
        </w:tc>
        <w:tc>
          <w:tcPr>
            <w:tcW w:w="4827" w:type="dxa"/>
          </w:tcPr>
          <w:p w14:paraId="539A1C8C" w14:textId="57B8607D" w:rsidR="00FE721C" w:rsidRPr="0013515E" w:rsidRDefault="009C65E2" w:rsidP="00854586">
            <w:pPr>
              <w:jc w:val="both"/>
            </w:pPr>
            <w:r>
              <w:t>67848197, 67848196</w:t>
            </w:r>
          </w:p>
        </w:tc>
      </w:tr>
      <w:tr w:rsidR="00FE721C" w14:paraId="488E327A" w14:textId="77777777" w:rsidTr="00BC443B">
        <w:tc>
          <w:tcPr>
            <w:tcW w:w="9628"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BC443B">
        <w:tc>
          <w:tcPr>
            <w:tcW w:w="4801" w:type="dxa"/>
          </w:tcPr>
          <w:p w14:paraId="12334472" w14:textId="77777777" w:rsidR="00FE721C" w:rsidRPr="0013515E" w:rsidRDefault="00FE721C" w:rsidP="00854586">
            <w:pPr>
              <w:jc w:val="both"/>
            </w:pPr>
            <w:r w:rsidRPr="0013515E">
              <w:t>vārds, uzvārds</w:t>
            </w:r>
          </w:p>
        </w:tc>
        <w:tc>
          <w:tcPr>
            <w:tcW w:w="4827" w:type="dxa"/>
          </w:tcPr>
          <w:p w14:paraId="53D57FE3" w14:textId="77777777" w:rsidR="00FE721C" w:rsidRPr="0013515E" w:rsidRDefault="00FE721C" w:rsidP="00854586">
            <w:pPr>
              <w:jc w:val="both"/>
            </w:pPr>
          </w:p>
        </w:tc>
      </w:tr>
      <w:tr w:rsidR="00FE721C" w:rsidRPr="0013515E" w14:paraId="6E80A799" w14:textId="77777777" w:rsidTr="00BC443B">
        <w:tc>
          <w:tcPr>
            <w:tcW w:w="4801" w:type="dxa"/>
          </w:tcPr>
          <w:p w14:paraId="22C47B85" w14:textId="77777777" w:rsidR="00FE721C" w:rsidRPr="0013515E" w:rsidRDefault="00FE721C" w:rsidP="00854586">
            <w:pPr>
              <w:jc w:val="both"/>
            </w:pPr>
            <w:r w:rsidRPr="0013515E">
              <w:t>personas kods</w:t>
            </w:r>
          </w:p>
        </w:tc>
        <w:tc>
          <w:tcPr>
            <w:tcW w:w="4827" w:type="dxa"/>
          </w:tcPr>
          <w:p w14:paraId="66C35429" w14:textId="77777777" w:rsidR="00FE721C" w:rsidRPr="0013515E" w:rsidRDefault="00FE721C" w:rsidP="00854586">
            <w:pPr>
              <w:jc w:val="both"/>
            </w:pPr>
          </w:p>
        </w:tc>
      </w:tr>
      <w:tr w:rsidR="00FE721C" w:rsidRPr="0013515E" w14:paraId="4C768CC6" w14:textId="77777777" w:rsidTr="00BC443B">
        <w:tc>
          <w:tcPr>
            <w:tcW w:w="4801" w:type="dxa"/>
          </w:tcPr>
          <w:p w14:paraId="58AA7857" w14:textId="77777777" w:rsidR="00FE721C" w:rsidRPr="0013515E" w:rsidRDefault="00FE721C" w:rsidP="00854586">
            <w:pPr>
              <w:jc w:val="both"/>
            </w:pPr>
            <w:r w:rsidRPr="0013515E">
              <w:t>e-pasta adrese/e-adrese</w:t>
            </w:r>
          </w:p>
        </w:tc>
        <w:tc>
          <w:tcPr>
            <w:tcW w:w="4827" w:type="dxa"/>
          </w:tcPr>
          <w:p w14:paraId="1ED780D7" w14:textId="77777777" w:rsidR="00FE721C" w:rsidRPr="0013515E" w:rsidRDefault="00FE721C" w:rsidP="00854586">
            <w:pPr>
              <w:jc w:val="both"/>
            </w:pPr>
          </w:p>
        </w:tc>
      </w:tr>
      <w:tr w:rsidR="00782C15" w:rsidRPr="0013515E" w14:paraId="75BA9ED2" w14:textId="77777777" w:rsidTr="00BC443B">
        <w:tc>
          <w:tcPr>
            <w:tcW w:w="4801" w:type="dxa"/>
          </w:tcPr>
          <w:p w14:paraId="695C51BF" w14:textId="17AFF0E8" w:rsidR="00782C15" w:rsidRPr="0013515E" w:rsidRDefault="00782C15" w:rsidP="00854586">
            <w:pPr>
              <w:jc w:val="both"/>
            </w:pPr>
            <w:r>
              <w:t>deklarētā dzīvesvietas adrese</w:t>
            </w:r>
          </w:p>
        </w:tc>
        <w:tc>
          <w:tcPr>
            <w:tcW w:w="4827" w:type="dxa"/>
          </w:tcPr>
          <w:p w14:paraId="15B90327" w14:textId="77777777" w:rsidR="00782C15" w:rsidRPr="0013515E" w:rsidRDefault="00782C15" w:rsidP="00854586">
            <w:pPr>
              <w:jc w:val="both"/>
            </w:pPr>
          </w:p>
        </w:tc>
      </w:tr>
      <w:tr w:rsidR="00FE721C" w:rsidRPr="0013515E" w14:paraId="35678756" w14:textId="77777777" w:rsidTr="00BC443B">
        <w:tc>
          <w:tcPr>
            <w:tcW w:w="4801" w:type="dxa"/>
          </w:tcPr>
          <w:p w14:paraId="7B036B82" w14:textId="77777777" w:rsidR="00FE721C" w:rsidRPr="0013515E" w:rsidRDefault="00FE721C" w:rsidP="00854586">
            <w:pPr>
              <w:jc w:val="both"/>
            </w:pPr>
            <w:r w:rsidRPr="0013515E">
              <w:t>tālrunis</w:t>
            </w:r>
          </w:p>
        </w:tc>
        <w:tc>
          <w:tcPr>
            <w:tcW w:w="4827" w:type="dxa"/>
          </w:tcPr>
          <w:p w14:paraId="4D40436D" w14:textId="77777777" w:rsidR="00FE721C" w:rsidRPr="0013515E" w:rsidRDefault="00FE721C" w:rsidP="00854586">
            <w:pPr>
              <w:jc w:val="both"/>
            </w:pPr>
          </w:p>
        </w:tc>
      </w:tr>
      <w:tr w:rsidR="00FE721C" w:rsidRPr="00802884" w14:paraId="5B3AC17F" w14:textId="77777777" w:rsidTr="00BC443B">
        <w:tc>
          <w:tcPr>
            <w:tcW w:w="9628"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BC443B">
        <w:tc>
          <w:tcPr>
            <w:tcW w:w="4801" w:type="dxa"/>
          </w:tcPr>
          <w:p w14:paraId="781E1E38" w14:textId="77777777" w:rsidR="00FE721C" w:rsidRPr="0013515E" w:rsidRDefault="00FE721C" w:rsidP="00854586">
            <w:pPr>
              <w:jc w:val="both"/>
            </w:pPr>
            <w:r w:rsidRPr="0013515E">
              <w:t>vārds, uzvārds</w:t>
            </w:r>
          </w:p>
        </w:tc>
        <w:tc>
          <w:tcPr>
            <w:tcW w:w="4827" w:type="dxa"/>
          </w:tcPr>
          <w:p w14:paraId="367A3890" w14:textId="77777777" w:rsidR="00FE721C" w:rsidRPr="0013515E" w:rsidRDefault="00FE721C" w:rsidP="00854586">
            <w:pPr>
              <w:jc w:val="both"/>
            </w:pPr>
          </w:p>
        </w:tc>
      </w:tr>
      <w:tr w:rsidR="00FE721C" w:rsidRPr="0013515E" w14:paraId="522BE6A3" w14:textId="77777777" w:rsidTr="00BC443B">
        <w:tc>
          <w:tcPr>
            <w:tcW w:w="4801" w:type="dxa"/>
          </w:tcPr>
          <w:p w14:paraId="5D560AE8" w14:textId="77777777" w:rsidR="00FE721C" w:rsidRPr="0013515E" w:rsidRDefault="00FE721C" w:rsidP="00854586">
            <w:pPr>
              <w:jc w:val="both"/>
            </w:pPr>
            <w:r w:rsidRPr="0013515E">
              <w:t>personas kods</w:t>
            </w:r>
          </w:p>
        </w:tc>
        <w:tc>
          <w:tcPr>
            <w:tcW w:w="4827" w:type="dxa"/>
          </w:tcPr>
          <w:p w14:paraId="48ED4990" w14:textId="77777777" w:rsidR="00FE721C" w:rsidRPr="0013515E" w:rsidRDefault="00FE721C" w:rsidP="00854586">
            <w:pPr>
              <w:jc w:val="both"/>
            </w:pPr>
          </w:p>
        </w:tc>
      </w:tr>
      <w:tr w:rsidR="00FE721C" w:rsidRPr="0013515E" w14:paraId="5D5C21A6" w14:textId="77777777" w:rsidTr="00BC443B">
        <w:tc>
          <w:tcPr>
            <w:tcW w:w="4801" w:type="dxa"/>
          </w:tcPr>
          <w:p w14:paraId="793BE66F" w14:textId="77777777" w:rsidR="00FE721C" w:rsidRPr="0013515E" w:rsidRDefault="00FE721C" w:rsidP="00854586">
            <w:pPr>
              <w:jc w:val="both"/>
            </w:pPr>
            <w:r>
              <w:t>skolas klase vai pirmsskolas grupas nosaukums</w:t>
            </w:r>
          </w:p>
        </w:tc>
        <w:tc>
          <w:tcPr>
            <w:tcW w:w="4827"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lastRenderedPageBreak/>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5758BB86"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782C15">
        <w:rPr>
          <w:b/>
          <w:bCs/>
        </w:rPr>
        <w:t>3.79</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1B279194"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782C15">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343996AF"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782C15">
        <w:rPr>
          <w:b/>
          <w:bCs/>
        </w:rPr>
        <w:t>1.79</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2EDD9500" w14:textId="77777777" w:rsidR="00B4524E" w:rsidRPr="00141009" w:rsidRDefault="00B4524E" w:rsidP="00B4524E">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05A9FD77" w14:textId="77777777" w:rsidR="00B4524E" w:rsidRPr="00141009" w:rsidRDefault="00B4524E" w:rsidP="00B4524E">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656D7740" w14:textId="77777777" w:rsidR="00B4524E" w:rsidRPr="00141009" w:rsidRDefault="00B4524E" w:rsidP="00B4524E">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3384B4DB" w14:textId="77777777" w:rsidR="00B4524E" w:rsidRPr="00141009" w:rsidRDefault="00B4524E" w:rsidP="00B4524E">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051B10E6" w14:textId="77777777" w:rsidR="00B4524E" w:rsidRPr="00141009" w:rsidRDefault="00B4524E" w:rsidP="00B4524E">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7A640B23" w14:textId="77777777" w:rsidR="00B4524E" w:rsidRPr="00141009" w:rsidRDefault="00B4524E" w:rsidP="00B4524E">
      <w:pPr>
        <w:numPr>
          <w:ilvl w:val="1"/>
          <w:numId w:val="17"/>
        </w:numPr>
        <w:tabs>
          <w:tab w:val="left" w:pos="567"/>
        </w:tabs>
        <w:ind w:left="11" w:firstLine="556"/>
        <w:jc w:val="both"/>
        <w:rPr>
          <w:rFonts w:cs="Tahoma"/>
        </w:rPr>
      </w:pPr>
      <w:r w:rsidRPr="00141009">
        <w:rPr>
          <w:rFonts w:cs="Tahoma"/>
        </w:rPr>
        <w:lastRenderedPageBreak/>
        <w:t>Ja tiek pieņemti valsts vai Pašvaldības normatīvie akti par Pašvaldības vai Pasūtītāja līdzfinansējuma izmaiņām, vai tiek grozīta Iepirkuma līgumā noteiktā Pakalpojuma cena, tad:</w:t>
      </w:r>
    </w:p>
    <w:p w14:paraId="6B0C37C5" w14:textId="77777777" w:rsidR="00B4524E" w:rsidRPr="00141009" w:rsidRDefault="00B4524E" w:rsidP="00B4524E">
      <w:pPr>
        <w:numPr>
          <w:ilvl w:val="2"/>
          <w:numId w:val="17"/>
        </w:numPr>
        <w:tabs>
          <w:tab w:val="left" w:pos="567"/>
        </w:tabs>
        <w:ind w:left="11" w:firstLine="556"/>
        <w:jc w:val="both"/>
        <w:rPr>
          <w:rFonts w:cs="Tahoma"/>
        </w:rPr>
      </w:pPr>
      <w:r w:rsidRPr="00141009">
        <w:rPr>
          <w:rFonts w:cs="Tahoma"/>
        </w:rPr>
        <w:t>Pakalpojuma sniedzējs par Pasūtītāja līdzfinansējuma izmaiņām informē Pasūtītāju vismaz divas nedēļas iepriekš, nosūtot paziņojumu uz Pasūtītāja norādīto e-pastu;</w:t>
      </w:r>
    </w:p>
    <w:p w14:paraId="4EC47CB9" w14:textId="77777777" w:rsidR="00B4524E" w:rsidRPr="00141009" w:rsidRDefault="00B4524E" w:rsidP="00B4524E">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62F19E4C" w14:textId="77777777" w:rsidR="00B4524E" w:rsidRPr="00141009" w:rsidRDefault="00B4524E" w:rsidP="00B4524E">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6A52A252" w14:textId="77777777" w:rsidR="00B4524E" w:rsidRPr="00141009" w:rsidRDefault="00B4524E" w:rsidP="00B4524E">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F2A2663" w14:textId="77777777" w:rsidR="00B4524E" w:rsidRPr="00141009" w:rsidRDefault="00B4524E" w:rsidP="00B4524E">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0F0F94CF" w14:textId="77777777" w:rsidR="00B4524E" w:rsidRPr="00141009" w:rsidRDefault="00B4524E" w:rsidP="00B4524E">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63CC91F4" w14:textId="77777777" w:rsidR="00B4524E" w:rsidRPr="00141009" w:rsidRDefault="00B4524E" w:rsidP="00B4524E">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3A0825CB" w14:textId="77777777" w:rsidR="00B4524E" w:rsidRPr="00141009" w:rsidRDefault="00B4524E" w:rsidP="00B4524E">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659EA2A7" w14:textId="77777777" w:rsidR="00B4524E" w:rsidRPr="00141009" w:rsidRDefault="00B4524E" w:rsidP="00B4524E">
      <w:pPr>
        <w:numPr>
          <w:ilvl w:val="2"/>
          <w:numId w:val="17"/>
        </w:numPr>
        <w:tabs>
          <w:tab w:val="left" w:pos="567"/>
        </w:tabs>
        <w:ind w:left="11" w:firstLine="556"/>
        <w:jc w:val="both"/>
        <w:rPr>
          <w:b/>
          <w:bCs/>
        </w:rPr>
      </w:pPr>
      <w:r w:rsidRPr="00141009">
        <w:rPr>
          <w:rFonts w:cs="Tahoma"/>
        </w:rPr>
        <w:t>Iestāde atskaita Izglītojamo;</w:t>
      </w:r>
    </w:p>
    <w:p w14:paraId="11D2CC91" w14:textId="77777777" w:rsidR="00B4524E" w:rsidRPr="00141009" w:rsidRDefault="00B4524E" w:rsidP="00B4524E">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5EFE9FBB" w14:textId="77777777" w:rsidR="00B4524E" w:rsidRPr="00141009" w:rsidRDefault="00B4524E" w:rsidP="00B4524E">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6942A697" w14:textId="77777777" w:rsidR="00B4524E" w:rsidRPr="00141009" w:rsidRDefault="00B4524E" w:rsidP="00B4524E">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3CFDF102" w14:textId="77777777" w:rsidR="00B4524E" w:rsidRPr="00141009" w:rsidRDefault="00B4524E" w:rsidP="00B4524E">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7513A0C1" w14:textId="77777777" w:rsidR="00B4524E" w:rsidRPr="00141009" w:rsidRDefault="00B4524E" w:rsidP="00B4524E">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0D0B13D0" w14:textId="77777777" w:rsidR="00B4524E" w:rsidRPr="00141009" w:rsidRDefault="00B4524E" w:rsidP="00B4524E">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7D03C43D" w14:textId="77777777" w:rsidR="00B4524E" w:rsidRPr="00141009" w:rsidRDefault="00B4524E" w:rsidP="00B4524E">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148C4269" w14:textId="77777777" w:rsidR="00B4524E" w:rsidRPr="00141009" w:rsidRDefault="00B4524E" w:rsidP="00B4524E">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63DC7F7F" w14:textId="77777777" w:rsidR="00B4524E" w:rsidRPr="00141009" w:rsidRDefault="00B4524E" w:rsidP="00B4524E">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1D1424AC" w14:textId="77777777" w:rsidR="00B4524E" w:rsidRPr="00141009" w:rsidRDefault="00B4524E" w:rsidP="00B4524E">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28CFA5CA" w14:textId="77777777" w:rsidR="00B4524E" w:rsidRPr="00141009" w:rsidRDefault="00B4524E" w:rsidP="00B4524E">
      <w:pPr>
        <w:numPr>
          <w:ilvl w:val="1"/>
          <w:numId w:val="17"/>
        </w:numPr>
        <w:tabs>
          <w:tab w:val="left" w:pos="567"/>
        </w:tabs>
        <w:ind w:left="11" w:firstLine="556"/>
        <w:jc w:val="both"/>
        <w:rPr>
          <w:rFonts w:cs="Tahoma"/>
          <w:b/>
          <w:i/>
          <w:color w:val="FF0000"/>
          <w:u w:val="single"/>
        </w:rPr>
      </w:pPr>
      <w:r w:rsidRPr="00141009">
        <w:lastRenderedPageBreak/>
        <w:t>Ar Līgumu saistītās domstarpības Puses risina sarunu ceļā. Ja Puses nepanāk vienošanos, strīdi tiek izskatīti Latvijas Republikas tiesā normatīvajos aktos noteiktajā kārtībā.</w:t>
      </w:r>
    </w:p>
    <w:p w14:paraId="4117FEEA" w14:textId="77777777" w:rsidR="00B4524E" w:rsidRPr="00141009" w:rsidRDefault="00B4524E" w:rsidP="00B4524E">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820"/>
        <w:gridCol w:w="4808"/>
      </w:tblGrid>
      <w:tr w:rsidR="00B4524E" w:rsidRPr="00141009" w14:paraId="78075654" w14:textId="77777777" w:rsidTr="00AA0F30">
        <w:tc>
          <w:tcPr>
            <w:tcW w:w="4927" w:type="dxa"/>
          </w:tcPr>
          <w:p w14:paraId="509B2A41" w14:textId="77777777" w:rsidR="00B4524E" w:rsidRPr="00141009" w:rsidRDefault="00B4524E" w:rsidP="00AA0F30">
            <w:pPr>
              <w:tabs>
                <w:tab w:val="left" w:pos="567"/>
              </w:tabs>
              <w:jc w:val="both"/>
              <w:rPr>
                <w:b/>
                <w:bCs/>
              </w:rPr>
            </w:pPr>
            <w:r w:rsidRPr="00141009">
              <w:rPr>
                <w:b/>
                <w:bCs/>
              </w:rPr>
              <w:t xml:space="preserve">Pakalpojuma sniedzējs </w:t>
            </w:r>
          </w:p>
          <w:p w14:paraId="6BB0D1E2" w14:textId="77777777" w:rsidR="00B4524E" w:rsidRPr="00141009" w:rsidRDefault="00B4524E"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7970B5DF" w14:textId="77777777" w:rsidR="00B4524E" w:rsidRPr="00141009" w:rsidRDefault="00B4524E" w:rsidP="00AA0F30">
            <w:pPr>
              <w:tabs>
                <w:tab w:val="left" w:pos="567"/>
              </w:tabs>
              <w:jc w:val="both"/>
              <w:rPr>
                <w:b/>
                <w:bCs/>
              </w:rPr>
            </w:pPr>
            <w:r w:rsidRPr="00141009">
              <w:rPr>
                <w:b/>
                <w:bCs/>
              </w:rPr>
              <w:t>Pasūtītājs</w:t>
            </w:r>
          </w:p>
          <w:p w14:paraId="73FE2611" w14:textId="77777777" w:rsidR="00B4524E" w:rsidRPr="00141009" w:rsidRDefault="00B4524E"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B4524E">
      <w:pPr>
        <w:tabs>
          <w:tab w:val="left" w:pos="567"/>
        </w:tabs>
        <w:ind w:left="567"/>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A74E" w14:textId="77777777" w:rsidR="007748D6" w:rsidRDefault="007748D6">
      <w:r>
        <w:separator/>
      </w:r>
    </w:p>
  </w:endnote>
  <w:endnote w:type="continuationSeparator" w:id="0">
    <w:p w14:paraId="4716AED2" w14:textId="77777777" w:rsidR="007748D6" w:rsidRDefault="0077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9547" w14:textId="77777777" w:rsidR="007748D6" w:rsidRDefault="007748D6">
      <w:r>
        <w:separator/>
      </w:r>
    </w:p>
  </w:footnote>
  <w:footnote w:type="continuationSeparator" w:id="0">
    <w:p w14:paraId="0046D8A7" w14:textId="77777777" w:rsidR="007748D6" w:rsidRDefault="007748D6">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0763565">
    <w:abstractNumId w:val="26"/>
  </w:num>
  <w:num w:numId="2" w16cid:durableId="1576553883">
    <w:abstractNumId w:val="25"/>
  </w:num>
  <w:num w:numId="3" w16cid:durableId="1629968502">
    <w:abstractNumId w:val="38"/>
  </w:num>
  <w:num w:numId="4" w16cid:durableId="274947089">
    <w:abstractNumId w:val="28"/>
  </w:num>
  <w:num w:numId="5" w16cid:durableId="344594423">
    <w:abstractNumId w:val="34"/>
  </w:num>
  <w:num w:numId="6" w16cid:durableId="838696684">
    <w:abstractNumId w:val="49"/>
  </w:num>
  <w:num w:numId="7" w16cid:durableId="542519103">
    <w:abstractNumId w:val="32"/>
  </w:num>
  <w:num w:numId="8" w16cid:durableId="1571118395">
    <w:abstractNumId w:val="40"/>
  </w:num>
  <w:num w:numId="9" w16cid:durableId="1455828977">
    <w:abstractNumId w:val="35"/>
  </w:num>
  <w:num w:numId="10" w16cid:durableId="1169827634">
    <w:abstractNumId w:val="31"/>
  </w:num>
  <w:num w:numId="11" w16cid:durableId="120417312">
    <w:abstractNumId w:val="39"/>
  </w:num>
  <w:num w:numId="12" w16cid:durableId="1865552961">
    <w:abstractNumId w:val="45"/>
  </w:num>
  <w:num w:numId="13" w16cid:durableId="234560382">
    <w:abstractNumId w:val="50"/>
  </w:num>
  <w:num w:numId="14" w16cid:durableId="1875077724">
    <w:abstractNumId w:val="43"/>
  </w:num>
  <w:num w:numId="15" w16cid:durableId="183708506">
    <w:abstractNumId w:val="30"/>
  </w:num>
  <w:num w:numId="16" w16cid:durableId="1689912072">
    <w:abstractNumId w:val="42"/>
  </w:num>
  <w:num w:numId="17" w16cid:durableId="1822236740">
    <w:abstractNumId w:val="46"/>
  </w:num>
  <w:num w:numId="18" w16cid:durableId="411584944">
    <w:abstractNumId w:val="27"/>
  </w:num>
  <w:num w:numId="19" w16cid:durableId="136579429">
    <w:abstractNumId w:val="24"/>
  </w:num>
  <w:num w:numId="20" w16cid:durableId="1345743732">
    <w:abstractNumId w:val="47"/>
  </w:num>
  <w:num w:numId="21" w16cid:durableId="1363168091">
    <w:abstractNumId w:val="48"/>
  </w:num>
  <w:num w:numId="22" w16cid:durableId="1514760213">
    <w:abstractNumId w:val="36"/>
  </w:num>
  <w:num w:numId="23" w16cid:durableId="1431387766">
    <w:abstractNumId w:val="29"/>
  </w:num>
  <w:num w:numId="24" w16cid:durableId="2130581398">
    <w:abstractNumId w:val="33"/>
  </w:num>
  <w:num w:numId="25" w16cid:durableId="2082753816">
    <w:abstractNumId w:val="37"/>
  </w:num>
  <w:num w:numId="26" w16cid:durableId="200174624">
    <w:abstractNumId w:val="44"/>
  </w:num>
  <w:num w:numId="27" w16cid:durableId="564603739">
    <w:abstractNumId w:val="23"/>
  </w:num>
  <w:num w:numId="28" w16cid:durableId="1268387286">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189B"/>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106F"/>
    <w:rsid w:val="005B21C5"/>
    <w:rsid w:val="005B49B1"/>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48D6"/>
    <w:rsid w:val="007751A1"/>
    <w:rsid w:val="00775895"/>
    <w:rsid w:val="00780848"/>
    <w:rsid w:val="00782C15"/>
    <w:rsid w:val="00790BAA"/>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65E2"/>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3611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4524E"/>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C443B"/>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146022414">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5878</Words>
  <Characters>3351</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9211</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2022-09-21T11:43:00Z</dcterms:created>
  <dcterms:modified xsi:type="dcterms:W3CDTF">2022-09-26T04:50:00Z</dcterms:modified>
</cp:coreProperties>
</file>