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8"/>
        <w:gridCol w:w="4926"/>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2D6C1F" w:rsidRPr="0013515E" w14:paraId="64DE3870" w14:textId="77777777" w:rsidTr="00567D67">
        <w:tc>
          <w:tcPr>
            <w:tcW w:w="4928" w:type="dxa"/>
          </w:tcPr>
          <w:p w14:paraId="00F73BEB" w14:textId="77777777" w:rsidR="002D6C1F" w:rsidRPr="0013515E" w:rsidRDefault="002D6C1F" w:rsidP="002D6C1F">
            <w:pPr>
              <w:jc w:val="both"/>
            </w:pPr>
            <w:bookmarkStart w:id="0" w:name="_Hlk114513455"/>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27C2525B" w14:textId="3574468C" w:rsidR="002D6C1F" w:rsidRPr="0013515E" w:rsidRDefault="002D6C1F" w:rsidP="002D6C1F">
            <w:pPr>
              <w:jc w:val="both"/>
            </w:pPr>
            <w:r>
              <w:t>SIA “</w:t>
            </w:r>
            <w:proofErr w:type="spellStart"/>
            <w:r>
              <w:t>Concord</w:t>
            </w:r>
            <w:proofErr w:type="spellEnd"/>
            <w:r>
              <w:t xml:space="preserve"> </w:t>
            </w:r>
            <w:proofErr w:type="spellStart"/>
            <w:r>
              <w:t>Service</w:t>
            </w:r>
            <w:proofErr w:type="spellEnd"/>
            <w:r>
              <w:t xml:space="preserve"> </w:t>
            </w:r>
            <w:proofErr w:type="spellStart"/>
            <w:r>
              <w:t>Group</w:t>
            </w:r>
            <w:proofErr w:type="spellEnd"/>
            <w:r>
              <w:t>”</w:t>
            </w:r>
          </w:p>
        </w:tc>
      </w:tr>
      <w:tr w:rsidR="002D6C1F" w:rsidRPr="0013515E" w14:paraId="502BC51C" w14:textId="77777777" w:rsidTr="00567D67">
        <w:tc>
          <w:tcPr>
            <w:tcW w:w="4928" w:type="dxa"/>
          </w:tcPr>
          <w:p w14:paraId="3C27FBB0" w14:textId="77777777" w:rsidR="002D6C1F" w:rsidRPr="0013515E" w:rsidRDefault="002D6C1F" w:rsidP="002D6C1F">
            <w:pPr>
              <w:jc w:val="both"/>
            </w:pPr>
            <w:r w:rsidRPr="0013515E">
              <w:t>reģistrācijas numurs</w:t>
            </w:r>
          </w:p>
        </w:tc>
        <w:tc>
          <w:tcPr>
            <w:tcW w:w="4926" w:type="dxa"/>
            <w:tcBorders>
              <w:top w:val="single" w:sz="4" w:space="0" w:color="auto"/>
              <w:left w:val="single" w:sz="4" w:space="0" w:color="auto"/>
              <w:bottom w:val="single" w:sz="4" w:space="0" w:color="auto"/>
              <w:right w:val="single" w:sz="4" w:space="0" w:color="auto"/>
            </w:tcBorders>
          </w:tcPr>
          <w:p w14:paraId="64EF6CBF" w14:textId="0583C2F9" w:rsidR="002D6C1F" w:rsidRPr="0013515E" w:rsidRDefault="002D6C1F" w:rsidP="002D6C1F">
            <w:pPr>
              <w:jc w:val="both"/>
            </w:pPr>
            <w:r>
              <w:t>LV 40003375103</w:t>
            </w:r>
          </w:p>
        </w:tc>
      </w:tr>
      <w:tr w:rsidR="002D6C1F" w:rsidRPr="0013515E" w14:paraId="5E9D80B8" w14:textId="77777777" w:rsidTr="00567D67">
        <w:tc>
          <w:tcPr>
            <w:tcW w:w="4928" w:type="dxa"/>
          </w:tcPr>
          <w:p w14:paraId="3A35A853" w14:textId="77777777" w:rsidR="002D6C1F" w:rsidRPr="0013515E" w:rsidRDefault="002D6C1F" w:rsidP="002D6C1F">
            <w:pPr>
              <w:jc w:val="both"/>
            </w:pPr>
            <w:r>
              <w:t>juridiskā adrese</w:t>
            </w:r>
            <w:r w:rsidRPr="0013515E">
              <w:t xml:space="preserve"> </w:t>
            </w:r>
          </w:p>
        </w:tc>
        <w:tc>
          <w:tcPr>
            <w:tcW w:w="4926" w:type="dxa"/>
            <w:tcBorders>
              <w:top w:val="single" w:sz="4" w:space="0" w:color="auto"/>
              <w:left w:val="single" w:sz="4" w:space="0" w:color="auto"/>
              <w:bottom w:val="single" w:sz="4" w:space="0" w:color="auto"/>
              <w:right w:val="single" w:sz="4" w:space="0" w:color="auto"/>
            </w:tcBorders>
          </w:tcPr>
          <w:p w14:paraId="37875A3C" w14:textId="3ECC0A68" w:rsidR="002D6C1F" w:rsidRPr="0013515E" w:rsidRDefault="002D6C1F" w:rsidP="002D6C1F">
            <w:pPr>
              <w:jc w:val="both"/>
            </w:pPr>
            <w:proofErr w:type="spellStart"/>
            <w:r>
              <w:t>Kr.Barona</w:t>
            </w:r>
            <w:proofErr w:type="spellEnd"/>
            <w:r>
              <w:t xml:space="preserve"> iela 32, Rīga, LV-1011</w:t>
            </w:r>
          </w:p>
        </w:tc>
      </w:tr>
      <w:tr w:rsidR="002D6C1F" w:rsidRPr="0013515E" w14:paraId="4FA7FBA7" w14:textId="77777777" w:rsidTr="00567D67">
        <w:tc>
          <w:tcPr>
            <w:tcW w:w="4928" w:type="dxa"/>
          </w:tcPr>
          <w:p w14:paraId="5B5FF346" w14:textId="77777777" w:rsidR="002D6C1F" w:rsidRDefault="002D6C1F" w:rsidP="002D6C1F">
            <w:pPr>
              <w:jc w:val="both"/>
            </w:pPr>
            <w:r>
              <w:t>banka</w:t>
            </w:r>
          </w:p>
        </w:tc>
        <w:tc>
          <w:tcPr>
            <w:tcW w:w="4926" w:type="dxa"/>
            <w:tcBorders>
              <w:top w:val="single" w:sz="4" w:space="0" w:color="auto"/>
              <w:left w:val="single" w:sz="4" w:space="0" w:color="auto"/>
              <w:bottom w:val="single" w:sz="4" w:space="0" w:color="auto"/>
              <w:right w:val="single" w:sz="4" w:space="0" w:color="auto"/>
            </w:tcBorders>
          </w:tcPr>
          <w:p w14:paraId="0B04BBDE" w14:textId="129788CF" w:rsidR="002D6C1F" w:rsidRPr="0013515E" w:rsidRDefault="002D6C1F" w:rsidP="002D6C1F">
            <w:pPr>
              <w:jc w:val="both"/>
            </w:pPr>
            <w:r>
              <w:t>AS “SEB banka” SWIFT: UNLALV2X</w:t>
            </w:r>
          </w:p>
        </w:tc>
      </w:tr>
      <w:tr w:rsidR="002D6C1F" w:rsidRPr="0013515E" w14:paraId="181396DC" w14:textId="77777777" w:rsidTr="00567D67">
        <w:tc>
          <w:tcPr>
            <w:tcW w:w="4928" w:type="dxa"/>
          </w:tcPr>
          <w:p w14:paraId="7A6E24DC" w14:textId="77777777" w:rsidR="002D6C1F" w:rsidRDefault="002D6C1F" w:rsidP="002D6C1F">
            <w:pPr>
              <w:jc w:val="both"/>
            </w:pPr>
            <w:r>
              <w:t>bankas konts</w:t>
            </w:r>
          </w:p>
        </w:tc>
        <w:tc>
          <w:tcPr>
            <w:tcW w:w="4926" w:type="dxa"/>
            <w:tcBorders>
              <w:top w:val="single" w:sz="4" w:space="0" w:color="auto"/>
              <w:left w:val="single" w:sz="4" w:space="0" w:color="auto"/>
              <w:bottom w:val="single" w:sz="4" w:space="0" w:color="auto"/>
              <w:right w:val="single" w:sz="4" w:space="0" w:color="auto"/>
            </w:tcBorders>
          </w:tcPr>
          <w:p w14:paraId="6E88FB0A" w14:textId="6B0498A0" w:rsidR="002D6C1F" w:rsidRPr="0013515E" w:rsidRDefault="002D6C1F" w:rsidP="002D6C1F">
            <w:pPr>
              <w:jc w:val="both"/>
            </w:pPr>
            <w:r>
              <w:t>LV50UNLA0050020669390</w:t>
            </w:r>
          </w:p>
        </w:tc>
      </w:tr>
      <w:tr w:rsidR="002D6C1F" w:rsidRPr="0013515E" w14:paraId="206AFECA" w14:textId="77777777" w:rsidTr="00567D67">
        <w:tc>
          <w:tcPr>
            <w:tcW w:w="4928" w:type="dxa"/>
          </w:tcPr>
          <w:p w14:paraId="428F42E0" w14:textId="77777777" w:rsidR="002D6C1F" w:rsidRPr="0013515E" w:rsidRDefault="002D6C1F" w:rsidP="002D6C1F">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0D0553C2" w14:textId="44ABD28A" w:rsidR="002D6C1F" w:rsidRPr="0013515E" w:rsidRDefault="002D6C1F" w:rsidP="002D6C1F">
            <w:pPr>
              <w:jc w:val="both"/>
            </w:pPr>
            <w:r>
              <w:t>e-rekini@cncgroup.lv</w:t>
            </w:r>
          </w:p>
        </w:tc>
      </w:tr>
      <w:tr w:rsidR="002D6C1F" w:rsidRPr="0013515E" w14:paraId="4F710CA0" w14:textId="77777777" w:rsidTr="00567D67">
        <w:tc>
          <w:tcPr>
            <w:tcW w:w="4928" w:type="dxa"/>
          </w:tcPr>
          <w:p w14:paraId="43BD3F88" w14:textId="77777777" w:rsidR="002D6C1F" w:rsidRPr="0013515E" w:rsidRDefault="002D6C1F" w:rsidP="002D6C1F">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4E3B2E6E" w14:textId="63EEA888" w:rsidR="002D6C1F" w:rsidRPr="0013515E" w:rsidRDefault="002D6C1F" w:rsidP="002D6C1F">
            <w:pPr>
              <w:jc w:val="both"/>
            </w:pPr>
            <w:r>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AF5A02" w:rsidRPr="0013515E" w14:paraId="1C694DC3" w14:textId="77777777" w:rsidTr="00BD3A87">
        <w:tc>
          <w:tcPr>
            <w:tcW w:w="4928" w:type="dxa"/>
          </w:tcPr>
          <w:p w14:paraId="2ED910D6" w14:textId="77777777" w:rsidR="00AF5A02" w:rsidRPr="0013515E" w:rsidRDefault="00AF5A02" w:rsidP="00AF5A02">
            <w:pPr>
              <w:jc w:val="both"/>
            </w:pPr>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5867AD1E" w14:textId="127C765F" w:rsidR="00AF5A02" w:rsidRPr="0013515E" w:rsidRDefault="00AF5A02" w:rsidP="00AF5A02">
            <w:pPr>
              <w:jc w:val="both"/>
            </w:pPr>
            <w:r>
              <w:t>Rīgas 200. pirmsskolas izglītības iestāde</w:t>
            </w:r>
          </w:p>
        </w:tc>
      </w:tr>
      <w:tr w:rsidR="00AF5A02" w:rsidRPr="0013515E" w14:paraId="3F5B0820" w14:textId="77777777" w:rsidTr="00BD3A87">
        <w:tc>
          <w:tcPr>
            <w:tcW w:w="4928" w:type="dxa"/>
          </w:tcPr>
          <w:p w14:paraId="0ED900F8" w14:textId="77777777" w:rsidR="00AF5A02" w:rsidRPr="0013515E" w:rsidRDefault="00AF5A02" w:rsidP="00AF5A02">
            <w:pPr>
              <w:jc w:val="both"/>
            </w:pPr>
            <w:r>
              <w:t>adrese</w:t>
            </w:r>
          </w:p>
        </w:tc>
        <w:tc>
          <w:tcPr>
            <w:tcW w:w="4926" w:type="dxa"/>
            <w:tcBorders>
              <w:top w:val="single" w:sz="4" w:space="0" w:color="auto"/>
              <w:left w:val="single" w:sz="4" w:space="0" w:color="auto"/>
              <w:bottom w:val="single" w:sz="4" w:space="0" w:color="auto"/>
              <w:right w:val="single" w:sz="4" w:space="0" w:color="auto"/>
            </w:tcBorders>
          </w:tcPr>
          <w:p w14:paraId="3606D661" w14:textId="4BD5D04F" w:rsidR="00AF5A02" w:rsidRPr="0013515E" w:rsidRDefault="00AF5A02" w:rsidP="00AF5A02">
            <w:pPr>
              <w:jc w:val="both"/>
            </w:pPr>
            <w:r>
              <w:rPr>
                <w:sz w:val="20"/>
                <w:szCs w:val="20"/>
              </w:rPr>
              <w:t>AKAS IELA 1, CENTRA RAJONS, RĪGA, LV-1011</w:t>
            </w:r>
          </w:p>
        </w:tc>
      </w:tr>
      <w:tr w:rsidR="00AF5A02" w:rsidRPr="0013515E" w14:paraId="2E042D79" w14:textId="77777777" w:rsidTr="00BD3A87">
        <w:tc>
          <w:tcPr>
            <w:tcW w:w="4928" w:type="dxa"/>
          </w:tcPr>
          <w:p w14:paraId="22539901" w14:textId="77777777" w:rsidR="00AF5A02" w:rsidRPr="0013515E" w:rsidRDefault="00AF5A02" w:rsidP="00AF5A02">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7C218BFC" w14:textId="64A55092" w:rsidR="00AF5A02" w:rsidRPr="0013515E" w:rsidRDefault="00AF5A02" w:rsidP="00AF5A02">
            <w:pPr>
              <w:jc w:val="both"/>
            </w:pPr>
            <w:r>
              <w:t>r200pii@riga.lv</w:t>
            </w:r>
          </w:p>
        </w:tc>
      </w:tr>
      <w:tr w:rsidR="00AF5A02" w:rsidRPr="0013515E" w14:paraId="5A45F9CE" w14:textId="77777777" w:rsidTr="00BD3A87">
        <w:tc>
          <w:tcPr>
            <w:tcW w:w="4928" w:type="dxa"/>
          </w:tcPr>
          <w:p w14:paraId="71513639" w14:textId="77777777" w:rsidR="00AF5A02" w:rsidRPr="0013515E" w:rsidRDefault="00AF5A02" w:rsidP="00AF5A02">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539A1C8C" w14:textId="3510E421" w:rsidR="00AF5A02" w:rsidRPr="0013515E" w:rsidRDefault="00AF5A02" w:rsidP="00AF5A02">
            <w:pPr>
              <w:jc w:val="both"/>
            </w:pPr>
            <w:r>
              <w:t xml:space="preserve">25435758 , 67848457  </w:t>
            </w:r>
          </w:p>
        </w:tc>
      </w:tr>
      <w:tr w:rsidR="00FE721C" w14:paraId="488E327A" w14:textId="77777777" w:rsidTr="00854586">
        <w:tc>
          <w:tcPr>
            <w:tcW w:w="9854" w:type="dxa"/>
            <w:gridSpan w:val="2"/>
            <w:shd w:val="clear" w:color="auto" w:fill="DBE5F1" w:themeFill="accent1" w:themeFillTint="33"/>
          </w:tcPr>
          <w:p w14:paraId="498D3099"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40980354" w14:textId="77777777" w:rsidTr="00854586">
        <w:tc>
          <w:tcPr>
            <w:tcW w:w="4928" w:type="dxa"/>
          </w:tcPr>
          <w:p w14:paraId="12334472" w14:textId="77777777" w:rsidR="00FE721C" w:rsidRPr="0013515E" w:rsidRDefault="00FE721C" w:rsidP="00854586">
            <w:pPr>
              <w:jc w:val="both"/>
            </w:pPr>
            <w:r w:rsidRPr="0013515E">
              <w:t>vārds, uzvārds</w:t>
            </w:r>
          </w:p>
        </w:tc>
        <w:tc>
          <w:tcPr>
            <w:tcW w:w="4926" w:type="dxa"/>
          </w:tcPr>
          <w:p w14:paraId="53D57FE3" w14:textId="77777777" w:rsidR="00FE721C" w:rsidRPr="0013515E" w:rsidRDefault="00FE721C" w:rsidP="00854586">
            <w:pPr>
              <w:jc w:val="both"/>
            </w:pPr>
          </w:p>
        </w:tc>
      </w:tr>
      <w:tr w:rsidR="00FE721C" w:rsidRPr="0013515E" w14:paraId="6E80A799" w14:textId="77777777" w:rsidTr="00854586">
        <w:tc>
          <w:tcPr>
            <w:tcW w:w="4928" w:type="dxa"/>
          </w:tcPr>
          <w:p w14:paraId="22C47B85" w14:textId="77777777" w:rsidR="00FE721C" w:rsidRPr="0013515E" w:rsidRDefault="00FE721C" w:rsidP="00854586">
            <w:pPr>
              <w:jc w:val="both"/>
            </w:pPr>
            <w:r w:rsidRPr="0013515E">
              <w:t>personas kods</w:t>
            </w:r>
          </w:p>
        </w:tc>
        <w:tc>
          <w:tcPr>
            <w:tcW w:w="4926" w:type="dxa"/>
          </w:tcPr>
          <w:p w14:paraId="66C35429" w14:textId="77777777" w:rsidR="00FE721C" w:rsidRPr="0013515E" w:rsidRDefault="00FE721C" w:rsidP="00854586">
            <w:pPr>
              <w:jc w:val="both"/>
            </w:pPr>
          </w:p>
        </w:tc>
      </w:tr>
      <w:tr w:rsidR="00FE721C" w:rsidRPr="0013515E" w14:paraId="4C768CC6" w14:textId="77777777" w:rsidTr="00854586">
        <w:tc>
          <w:tcPr>
            <w:tcW w:w="4928" w:type="dxa"/>
          </w:tcPr>
          <w:p w14:paraId="58AA7857" w14:textId="77777777" w:rsidR="00FE721C" w:rsidRPr="0013515E" w:rsidRDefault="00FE721C" w:rsidP="00854586">
            <w:pPr>
              <w:jc w:val="both"/>
            </w:pPr>
            <w:r w:rsidRPr="0013515E">
              <w:t>e-pasta adrese/e-adrese</w:t>
            </w:r>
          </w:p>
        </w:tc>
        <w:tc>
          <w:tcPr>
            <w:tcW w:w="4926" w:type="dxa"/>
          </w:tcPr>
          <w:p w14:paraId="1ED780D7" w14:textId="77777777" w:rsidR="00FE721C" w:rsidRPr="0013515E" w:rsidRDefault="00FE721C" w:rsidP="00854586">
            <w:pPr>
              <w:jc w:val="both"/>
            </w:pPr>
          </w:p>
        </w:tc>
      </w:tr>
      <w:tr w:rsidR="002D6C1F" w:rsidRPr="0013515E" w14:paraId="4681304A" w14:textId="77777777" w:rsidTr="00854586">
        <w:tc>
          <w:tcPr>
            <w:tcW w:w="4928" w:type="dxa"/>
          </w:tcPr>
          <w:p w14:paraId="55AD4486" w14:textId="579EA308" w:rsidR="002D6C1F" w:rsidRPr="0013515E" w:rsidRDefault="002D6C1F" w:rsidP="00854586">
            <w:pPr>
              <w:jc w:val="both"/>
            </w:pPr>
            <w:r>
              <w:t>deklarētā dzīvesvietas adrese</w:t>
            </w:r>
          </w:p>
        </w:tc>
        <w:tc>
          <w:tcPr>
            <w:tcW w:w="4926" w:type="dxa"/>
          </w:tcPr>
          <w:p w14:paraId="732AA823" w14:textId="77777777" w:rsidR="002D6C1F" w:rsidRPr="0013515E" w:rsidRDefault="002D6C1F" w:rsidP="00854586">
            <w:pPr>
              <w:jc w:val="both"/>
            </w:pPr>
          </w:p>
        </w:tc>
      </w:tr>
      <w:tr w:rsidR="00FE721C" w:rsidRPr="0013515E" w14:paraId="35678756" w14:textId="77777777" w:rsidTr="00854586">
        <w:tc>
          <w:tcPr>
            <w:tcW w:w="4928" w:type="dxa"/>
          </w:tcPr>
          <w:p w14:paraId="7B036B82" w14:textId="77777777" w:rsidR="00FE721C" w:rsidRPr="0013515E" w:rsidRDefault="00FE721C" w:rsidP="00854586">
            <w:pPr>
              <w:jc w:val="both"/>
            </w:pPr>
            <w:r w:rsidRPr="0013515E">
              <w:t>tālrunis</w:t>
            </w:r>
          </w:p>
        </w:tc>
        <w:tc>
          <w:tcPr>
            <w:tcW w:w="4926" w:type="dxa"/>
          </w:tcPr>
          <w:p w14:paraId="4D40436D" w14:textId="77777777" w:rsidR="00FE721C" w:rsidRPr="0013515E" w:rsidRDefault="00FE721C" w:rsidP="00854586">
            <w:pPr>
              <w:jc w:val="both"/>
            </w:pPr>
          </w:p>
        </w:tc>
      </w:tr>
      <w:tr w:rsidR="00FE721C" w:rsidRPr="00802884" w14:paraId="5B3AC17F" w14:textId="77777777" w:rsidTr="00854586">
        <w:tc>
          <w:tcPr>
            <w:tcW w:w="9854" w:type="dxa"/>
            <w:gridSpan w:val="2"/>
            <w:shd w:val="clear" w:color="auto" w:fill="DBE5F1" w:themeFill="accent1" w:themeFillTint="33"/>
          </w:tcPr>
          <w:p w14:paraId="5FBFC6CE" w14:textId="77777777" w:rsidR="00FE721C" w:rsidRPr="00802884" w:rsidRDefault="00FE721C" w:rsidP="00854586">
            <w:pPr>
              <w:jc w:val="both"/>
              <w:rPr>
                <w:b/>
                <w:bCs/>
              </w:rPr>
            </w:pPr>
            <w:r w:rsidRPr="00802884">
              <w:rPr>
                <w:b/>
                <w:bCs/>
              </w:rPr>
              <w:t>Izglītojamais:</w:t>
            </w:r>
          </w:p>
        </w:tc>
      </w:tr>
      <w:tr w:rsidR="00FE721C" w:rsidRPr="0013515E" w14:paraId="09D8CDA6" w14:textId="77777777" w:rsidTr="00854586">
        <w:tc>
          <w:tcPr>
            <w:tcW w:w="4928" w:type="dxa"/>
          </w:tcPr>
          <w:p w14:paraId="781E1E38" w14:textId="77777777" w:rsidR="00FE721C" w:rsidRPr="0013515E" w:rsidRDefault="00FE721C" w:rsidP="00854586">
            <w:pPr>
              <w:jc w:val="both"/>
            </w:pPr>
            <w:r w:rsidRPr="0013515E">
              <w:t>vārds, uzvārds</w:t>
            </w:r>
          </w:p>
        </w:tc>
        <w:tc>
          <w:tcPr>
            <w:tcW w:w="4926" w:type="dxa"/>
          </w:tcPr>
          <w:p w14:paraId="367A3890" w14:textId="77777777" w:rsidR="00FE721C" w:rsidRPr="0013515E" w:rsidRDefault="00FE721C" w:rsidP="00854586">
            <w:pPr>
              <w:jc w:val="both"/>
            </w:pPr>
          </w:p>
        </w:tc>
      </w:tr>
      <w:tr w:rsidR="00FE721C" w:rsidRPr="0013515E" w14:paraId="522BE6A3" w14:textId="77777777" w:rsidTr="00854586">
        <w:tc>
          <w:tcPr>
            <w:tcW w:w="4928" w:type="dxa"/>
          </w:tcPr>
          <w:p w14:paraId="5D560AE8" w14:textId="77777777" w:rsidR="00FE721C" w:rsidRPr="0013515E" w:rsidRDefault="00FE721C" w:rsidP="00854586">
            <w:pPr>
              <w:jc w:val="both"/>
            </w:pPr>
            <w:r w:rsidRPr="0013515E">
              <w:t>personas kods</w:t>
            </w:r>
          </w:p>
        </w:tc>
        <w:tc>
          <w:tcPr>
            <w:tcW w:w="4926" w:type="dxa"/>
          </w:tcPr>
          <w:p w14:paraId="48ED4990" w14:textId="77777777" w:rsidR="00FE721C" w:rsidRPr="0013515E" w:rsidRDefault="00FE721C" w:rsidP="00854586">
            <w:pPr>
              <w:jc w:val="both"/>
            </w:pPr>
          </w:p>
        </w:tc>
      </w:tr>
      <w:tr w:rsidR="00FE721C" w:rsidRPr="0013515E" w14:paraId="5D5C21A6" w14:textId="77777777" w:rsidTr="00854586">
        <w:tc>
          <w:tcPr>
            <w:tcW w:w="4928" w:type="dxa"/>
          </w:tcPr>
          <w:p w14:paraId="793BE66F" w14:textId="77777777" w:rsidR="00FE721C" w:rsidRPr="0013515E" w:rsidRDefault="00FE721C" w:rsidP="00854586">
            <w:pPr>
              <w:jc w:val="both"/>
            </w:pPr>
            <w:r>
              <w:t>skolas klase vai pirmsskolas grupas nosaukums</w:t>
            </w:r>
          </w:p>
        </w:tc>
        <w:tc>
          <w:tcPr>
            <w:tcW w:w="4926" w:type="dxa"/>
          </w:tcPr>
          <w:p w14:paraId="0A042DC2" w14:textId="77777777" w:rsidR="00FE721C" w:rsidRPr="0013515E" w:rsidRDefault="00FE721C" w:rsidP="0085458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1C98FCDE"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AF5A02">
        <w:rPr>
          <w:b/>
          <w:bCs/>
        </w:rPr>
        <w:t>3.93</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447DA81C"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AF5A02">
        <w:rPr>
          <w:b/>
          <w:bCs/>
        </w:rPr>
        <w:t>2.00</w:t>
      </w:r>
      <w:r>
        <w:rPr>
          <w:rFonts w:cs="Tahoma"/>
        </w:rPr>
        <w:t xml:space="preserve"> </w:t>
      </w:r>
      <w:r w:rsidRPr="003F4246">
        <w:rPr>
          <w:rFonts w:cs="Tahoma"/>
        </w:rPr>
        <w:t>EUR</w:t>
      </w:r>
      <w:r>
        <w:rPr>
          <w:rFonts w:cs="Tahoma"/>
        </w:rPr>
        <w:t>, ieskaitot PVN</w:t>
      </w:r>
      <w:r w:rsidRPr="003F4246">
        <w:rPr>
          <w:rFonts w:cs="Tahoma"/>
        </w:rPr>
        <w:t>.</w:t>
      </w:r>
    </w:p>
    <w:p w14:paraId="212A59F5" w14:textId="6EADF651"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AF5A02">
        <w:rPr>
          <w:b/>
          <w:bCs/>
        </w:rPr>
        <w:t>1.93</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745E56C7" w14:textId="77777777" w:rsidR="00E465E8" w:rsidRPr="00141009" w:rsidRDefault="00E465E8" w:rsidP="00E465E8">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62340CBF" w14:textId="77777777" w:rsidR="00E465E8" w:rsidRPr="00141009" w:rsidRDefault="00E465E8" w:rsidP="00E465E8">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01D9F05B" w14:textId="77777777" w:rsidR="00E465E8" w:rsidRPr="00141009" w:rsidRDefault="00E465E8" w:rsidP="00E465E8">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20E674EE" w14:textId="77777777" w:rsidR="00E465E8" w:rsidRPr="00141009" w:rsidRDefault="00E465E8" w:rsidP="00E465E8">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442085D6" w14:textId="77777777" w:rsidR="00E465E8" w:rsidRPr="00141009" w:rsidRDefault="00E465E8" w:rsidP="00E465E8">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2EBB3624" w14:textId="77777777" w:rsidR="00E465E8" w:rsidRPr="00141009" w:rsidRDefault="00E465E8" w:rsidP="00E465E8">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5F18BCEC" w14:textId="77777777" w:rsidR="00E465E8" w:rsidRPr="00141009" w:rsidRDefault="00E465E8" w:rsidP="00E465E8">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53148C44" w14:textId="77777777" w:rsidR="00E465E8" w:rsidRPr="00141009" w:rsidRDefault="00E465E8" w:rsidP="00E465E8">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5655E112" w14:textId="77777777" w:rsidR="00E465E8" w:rsidRPr="00141009" w:rsidRDefault="00E465E8" w:rsidP="00E465E8">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37A85D9C" w14:textId="77777777" w:rsidR="00E465E8" w:rsidRPr="00141009" w:rsidRDefault="00E465E8" w:rsidP="00E465E8">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511BFCFE" w14:textId="77777777" w:rsidR="00E465E8" w:rsidRPr="00141009" w:rsidRDefault="00E465E8" w:rsidP="00E465E8">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39C57584" w14:textId="77777777" w:rsidR="00E465E8" w:rsidRPr="00141009" w:rsidRDefault="00E465E8" w:rsidP="00E465E8">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sidRPr="00141009">
        <w:rPr>
          <w:rFonts w:ascii="Times New Roman" w:hAnsi="Times New Roman"/>
          <w:sz w:val="24"/>
          <w:szCs w:val="24"/>
        </w:rPr>
        <w:t>nosūta</w:t>
      </w:r>
      <w:proofErr w:type="spellEnd"/>
      <w:r w:rsidRPr="00141009">
        <w:rPr>
          <w:rFonts w:ascii="Times New Roman" w:hAnsi="Times New Roman"/>
          <w:sz w:val="24"/>
          <w:szCs w:val="24"/>
        </w:rPr>
        <w:t xml:space="preserve"> Pasūtītājam atbildi uz Pasūtītāja elektroniskā adresi vai elektroniskā pasta adresi.</w:t>
      </w:r>
    </w:p>
    <w:p w14:paraId="673A093D" w14:textId="77777777" w:rsidR="00E465E8" w:rsidRPr="00141009" w:rsidRDefault="00E465E8" w:rsidP="00E465E8">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38816385" w14:textId="77777777" w:rsidR="00E465E8" w:rsidRPr="00141009" w:rsidRDefault="00E465E8" w:rsidP="00E465E8">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56D3B08B" w14:textId="77777777" w:rsidR="00E465E8" w:rsidRPr="00141009" w:rsidRDefault="00E465E8" w:rsidP="00E465E8">
      <w:pPr>
        <w:numPr>
          <w:ilvl w:val="2"/>
          <w:numId w:val="17"/>
        </w:numPr>
        <w:tabs>
          <w:tab w:val="left" w:pos="567"/>
        </w:tabs>
        <w:ind w:left="11" w:firstLine="556"/>
        <w:jc w:val="both"/>
        <w:rPr>
          <w:b/>
          <w:bCs/>
        </w:rPr>
      </w:pPr>
      <w:r w:rsidRPr="00141009">
        <w:rPr>
          <w:rFonts w:cs="Tahoma"/>
        </w:rPr>
        <w:t>Iestāde atskaita Izglītojamo;</w:t>
      </w:r>
    </w:p>
    <w:p w14:paraId="1228AC6D" w14:textId="77777777" w:rsidR="00E465E8" w:rsidRPr="00141009" w:rsidRDefault="00E465E8" w:rsidP="00E465E8">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3D6B829A" w14:textId="77777777" w:rsidR="00E465E8" w:rsidRPr="00141009" w:rsidRDefault="00E465E8" w:rsidP="00E465E8">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607E1FD7" w14:textId="77777777" w:rsidR="00E465E8" w:rsidRPr="00141009" w:rsidRDefault="00E465E8" w:rsidP="00E465E8">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61986966" w14:textId="77777777" w:rsidR="00E465E8" w:rsidRPr="00141009" w:rsidRDefault="00E465E8" w:rsidP="00E465E8">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2F105648" w14:textId="77777777" w:rsidR="00E465E8" w:rsidRPr="00141009" w:rsidRDefault="00E465E8" w:rsidP="00E465E8">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20CAD509" w14:textId="77777777" w:rsidR="00E465E8" w:rsidRPr="00141009" w:rsidRDefault="00E465E8" w:rsidP="00E465E8">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205B7BAF" w14:textId="77777777" w:rsidR="00E465E8" w:rsidRPr="00141009" w:rsidRDefault="00E465E8" w:rsidP="00E465E8">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70A4B200" w14:textId="77777777" w:rsidR="00E465E8" w:rsidRPr="00141009" w:rsidRDefault="00E465E8" w:rsidP="00E465E8">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794DAA80" w14:textId="77777777" w:rsidR="00E465E8" w:rsidRPr="00141009" w:rsidRDefault="00E465E8" w:rsidP="00E465E8">
      <w:pPr>
        <w:numPr>
          <w:ilvl w:val="2"/>
          <w:numId w:val="17"/>
        </w:numPr>
        <w:tabs>
          <w:tab w:val="left" w:pos="567"/>
        </w:tabs>
        <w:ind w:left="0" w:firstLine="567"/>
        <w:jc w:val="both"/>
        <w:rPr>
          <w:rFonts w:cs="Tahoma"/>
        </w:rPr>
      </w:pPr>
      <w:r w:rsidRPr="00141009">
        <w:t xml:space="preserve">izpildot Rīgas domes 24.08.2022. saistošos noteikumus Nr. 153 “Kārtība, kādā Rīgas </w:t>
      </w:r>
      <w:proofErr w:type="spellStart"/>
      <w:r w:rsidRPr="00141009">
        <w:t>valstspilsētas</w:t>
      </w:r>
      <w:proofErr w:type="spellEnd"/>
      <w:r w:rsidRPr="00141009">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3392DE1F" w14:textId="77777777" w:rsidR="00E465E8" w:rsidRPr="00141009" w:rsidRDefault="00E465E8" w:rsidP="00E465E8">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proofErr w:type="spellStart"/>
      <w:r w:rsidRPr="00141009">
        <w:rPr>
          <w:rFonts w:cs="Tahoma"/>
          <w:i/>
          <w:iCs/>
        </w:rPr>
        <w:t>Force</w:t>
      </w:r>
      <w:proofErr w:type="spellEnd"/>
      <w:r w:rsidRPr="00141009">
        <w:rPr>
          <w:rFonts w:cs="Tahoma"/>
          <w:i/>
          <w:iCs/>
        </w:rPr>
        <w:t xml:space="preserve"> </w:t>
      </w:r>
      <w:proofErr w:type="spellStart"/>
      <w:r w:rsidRPr="00141009">
        <w:rPr>
          <w:rFonts w:cs="Tahoma"/>
          <w:i/>
          <w:iCs/>
        </w:rPr>
        <w:t>Majeure</w:t>
      </w:r>
      <w:proofErr w:type="spellEnd"/>
      <w:r w:rsidRPr="00141009">
        <w:rPr>
          <w:rFonts w:cs="Tahoma"/>
        </w:rPr>
        <w:t>) apstākļi, kurus attiecīgā Puse nevarēja paredzēt, novērst vai ietekmēt.</w:t>
      </w:r>
    </w:p>
    <w:p w14:paraId="24601B36" w14:textId="77777777" w:rsidR="00E465E8" w:rsidRPr="00141009" w:rsidRDefault="00E465E8" w:rsidP="00E465E8">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1600B931" w14:textId="77777777" w:rsidR="00E465E8" w:rsidRPr="00141009" w:rsidRDefault="00E465E8" w:rsidP="00E465E8">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927"/>
        <w:gridCol w:w="4927"/>
      </w:tblGrid>
      <w:tr w:rsidR="00E465E8" w:rsidRPr="00141009" w14:paraId="5F2AB365" w14:textId="77777777" w:rsidTr="00AA0F30">
        <w:tc>
          <w:tcPr>
            <w:tcW w:w="4927" w:type="dxa"/>
          </w:tcPr>
          <w:p w14:paraId="34CD46B9" w14:textId="77777777" w:rsidR="00E465E8" w:rsidRPr="00141009" w:rsidRDefault="00E465E8" w:rsidP="00AA0F30">
            <w:pPr>
              <w:tabs>
                <w:tab w:val="left" w:pos="567"/>
              </w:tabs>
              <w:jc w:val="both"/>
              <w:rPr>
                <w:b/>
                <w:bCs/>
              </w:rPr>
            </w:pPr>
            <w:r w:rsidRPr="00141009">
              <w:rPr>
                <w:b/>
                <w:bCs/>
              </w:rPr>
              <w:t xml:space="preserve">Pakalpojuma sniedzējs </w:t>
            </w:r>
          </w:p>
          <w:p w14:paraId="421EEA58" w14:textId="77777777" w:rsidR="00E465E8" w:rsidRPr="00141009" w:rsidRDefault="00E465E8"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37110238" w14:textId="77777777" w:rsidR="00E465E8" w:rsidRPr="00141009" w:rsidRDefault="00E465E8" w:rsidP="00AA0F30">
            <w:pPr>
              <w:tabs>
                <w:tab w:val="left" w:pos="567"/>
              </w:tabs>
              <w:jc w:val="both"/>
              <w:rPr>
                <w:b/>
                <w:bCs/>
              </w:rPr>
            </w:pPr>
            <w:r w:rsidRPr="00141009">
              <w:rPr>
                <w:b/>
                <w:bCs/>
              </w:rPr>
              <w:t>Pasūtītājs</w:t>
            </w:r>
          </w:p>
          <w:p w14:paraId="228EE66D" w14:textId="77777777" w:rsidR="00E465E8" w:rsidRPr="00141009" w:rsidRDefault="00E465E8" w:rsidP="00AA0F30">
            <w:pPr>
              <w:tabs>
                <w:tab w:val="left" w:pos="567"/>
              </w:tabs>
              <w:jc w:val="both"/>
              <w:rPr>
                <w:b/>
                <w:bCs/>
              </w:rPr>
            </w:pPr>
            <w:r w:rsidRPr="00141009">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515DC" w14:textId="77777777" w:rsidR="00A567E7" w:rsidRDefault="00A567E7">
      <w:r>
        <w:separator/>
      </w:r>
    </w:p>
  </w:endnote>
  <w:endnote w:type="continuationSeparator" w:id="0">
    <w:p w14:paraId="6404D317" w14:textId="77777777" w:rsidR="00A567E7" w:rsidRDefault="00A5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39395" w14:textId="77777777" w:rsidR="00A567E7" w:rsidRDefault="00A567E7">
      <w:r>
        <w:separator/>
      </w:r>
    </w:p>
  </w:footnote>
  <w:footnote w:type="continuationSeparator" w:id="0">
    <w:p w14:paraId="0540DEDD" w14:textId="77777777" w:rsidR="00A567E7" w:rsidRDefault="00A567E7">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23477555">
    <w:abstractNumId w:val="26"/>
  </w:num>
  <w:num w:numId="2" w16cid:durableId="902302090">
    <w:abstractNumId w:val="25"/>
  </w:num>
  <w:num w:numId="3" w16cid:durableId="2010599136">
    <w:abstractNumId w:val="38"/>
  </w:num>
  <w:num w:numId="4" w16cid:durableId="601452345">
    <w:abstractNumId w:val="28"/>
  </w:num>
  <w:num w:numId="5" w16cid:durableId="957026576">
    <w:abstractNumId w:val="34"/>
  </w:num>
  <w:num w:numId="6" w16cid:durableId="1395424541">
    <w:abstractNumId w:val="49"/>
  </w:num>
  <w:num w:numId="7" w16cid:durableId="48654451">
    <w:abstractNumId w:val="32"/>
  </w:num>
  <w:num w:numId="8" w16cid:durableId="1581524088">
    <w:abstractNumId w:val="40"/>
  </w:num>
  <w:num w:numId="9" w16cid:durableId="120810339">
    <w:abstractNumId w:val="35"/>
  </w:num>
  <w:num w:numId="10" w16cid:durableId="750353021">
    <w:abstractNumId w:val="31"/>
  </w:num>
  <w:num w:numId="11" w16cid:durableId="1298031503">
    <w:abstractNumId w:val="39"/>
  </w:num>
  <w:num w:numId="12" w16cid:durableId="852300049">
    <w:abstractNumId w:val="45"/>
  </w:num>
  <w:num w:numId="13" w16cid:durableId="1767382032">
    <w:abstractNumId w:val="50"/>
  </w:num>
  <w:num w:numId="14" w16cid:durableId="537015775">
    <w:abstractNumId w:val="43"/>
  </w:num>
  <w:num w:numId="15" w16cid:durableId="464813726">
    <w:abstractNumId w:val="30"/>
  </w:num>
  <w:num w:numId="16" w16cid:durableId="1215892679">
    <w:abstractNumId w:val="42"/>
  </w:num>
  <w:num w:numId="17" w16cid:durableId="699627421">
    <w:abstractNumId w:val="46"/>
  </w:num>
  <w:num w:numId="18" w16cid:durableId="652179429">
    <w:abstractNumId w:val="27"/>
  </w:num>
  <w:num w:numId="19" w16cid:durableId="1839226619">
    <w:abstractNumId w:val="24"/>
  </w:num>
  <w:num w:numId="20" w16cid:durableId="131482129">
    <w:abstractNumId w:val="47"/>
  </w:num>
  <w:num w:numId="21" w16cid:durableId="872839049">
    <w:abstractNumId w:val="48"/>
  </w:num>
  <w:num w:numId="22" w16cid:durableId="1714622572">
    <w:abstractNumId w:val="36"/>
  </w:num>
  <w:num w:numId="23" w16cid:durableId="812984166">
    <w:abstractNumId w:val="29"/>
  </w:num>
  <w:num w:numId="24" w16cid:durableId="470296056">
    <w:abstractNumId w:val="33"/>
  </w:num>
  <w:num w:numId="25" w16cid:durableId="706220048">
    <w:abstractNumId w:val="37"/>
  </w:num>
  <w:num w:numId="26" w16cid:durableId="2094819809">
    <w:abstractNumId w:val="44"/>
  </w:num>
  <w:num w:numId="27" w16cid:durableId="1185246362">
    <w:abstractNumId w:val="23"/>
  </w:num>
  <w:num w:numId="28" w16cid:durableId="6845978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D6C1F"/>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09A9"/>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4F6D27"/>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1C96"/>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567E7"/>
    <w:rsid w:val="00A60708"/>
    <w:rsid w:val="00A61F8C"/>
    <w:rsid w:val="00A6547D"/>
    <w:rsid w:val="00A661D5"/>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AF5A02"/>
    <w:rsid w:val="00B00A86"/>
    <w:rsid w:val="00B02F6B"/>
    <w:rsid w:val="00B0455E"/>
    <w:rsid w:val="00B06851"/>
    <w:rsid w:val="00B14603"/>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465E8"/>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E36B-227B-4F3D-A551-749DBFB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5888</Words>
  <Characters>3357</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9227</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2022-09-26T04:50:00Z</dcterms:modified>
</cp:coreProperties>
</file>