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1E24C0" w:rsidRPr="0013515E" w14:paraId="64DE3870" w14:textId="77777777" w:rsidTr="00854586">
        <w:tc>
          <w:tcPr>
            <w:tcW w:w="4928" w:type="dxa"/>
          </w:tcPr>
          <w:p w14:paraId="00F73BEB" w14:textId="77777777" w:rsidR="001E24C0" w:rsidRPr="0013515E" w:rsidRDefault="001E24C0" w:rsidP="001E24C0">
            <w:pPr>
              <w:jc w:val="both"/>
            </w:pPr>
            <w:bookmarkStart w:id="0" w:name="_Hlk114513455"/>
            <w:r w:rsidRPr="0013515E">
              <w:t>nosaukums</w:t>
            </w:r>
          </w:p>
        </w:tc>
        <w:tc>
          <w:tcPr>
            <w:tcW w:w="4926" w:type="dxa"/>
          </w:tcPr>
          <w:p w14:paraId="27C2525B" w14:textId="1A6389F8" w:rsidR="001E24C0" w:rsidRPr="0013515E" w:rsidRDefault="001E24C0" w:rsidP="001E24C0">
            <w:pPr>
              <w:jc w:val="both"/>
            </w:pPr>
            <w:r w:rsidRPr="0063716B">
              <w:t>SIA “</w:t>
            </w:r>
            <w:proofErr w:type="spellStart"/>
            <w:r w:rsidRPr="0063716B">
              <w:t>Concord</w:t>
            </w:r>
            <w:proofErr w:type="spellEnd"/>
            <w:r w:rsidRPr="0063716B">
              <w:t xml:space="preserve"> </w:t>
            </w:r>
            <w:proofErr w:type="spellStart"/>
            <w:r w:rsidRPr="0063716B">
              <w:t>Service</w:t>
            </w:r>
            <w:proofErr w:type="spellEnd"/>
            <w:r w:rsidRPr="0063716B">
              <w:t xml:space="preserve"> </w:t>
            </w:r>
            <w:proofErr w:type="spellStart"/>
            <w:r w:rsidRPr="0063716B">
              <w:t>Group</w:t>
            </w:r>
            <w:proofErr w:type="spellEnd"/>
            <w:r w:rsidRPr="0063716B">
              <w:t>”</w:t>
            </w:r>
          </w:p>
        </w:tc>
      </w:tr>
      <w:tr w:rsidR="001E24C0" w:rsidRPr="0013515E" w14:paraId="502BC51C" w14:textId="77777777" w:rsidTr="00854586">
        <w:tc>
          <w:tcPr>
            <w:tcW w:w="4928" w:type="dxa"/>
          </w:tcPr>
          <w:p w14:paraId="3C27FBB0" w14:textId="77777777" w:rsidR="001E24C0" w:rsidRPr="0013515E" w:rsidRDefault="001E24C0" w:rsidP="001E24C0">
            <w:pPr>
              <w:jc w:val="both"/>
            </w:pPr>
            <w:r w:rsidRPr="0013515E">
              <w:t>reģistrācijas numurs</w:t>
            </w:r>
          </w:p>
        </w:tc>
        <w:tc>
          <w:tcPr>
            <w:tcW w:w="4926" w:type="dxa"/>
          </w:tcPr>
          <w:p w14:paraId="64EF6CBF" w14:textId="518FA7B9" w:rsidR="001E24C0" w:rsidRPr="0013515E" w:rsidRDefault="001E24C0" w:rsidP="001E24C0">
            <w:pPr>
              <w:jc w:val="both"/>
            </w:pPr>
            <w:r w:rsidRPr="0063716B">
              <w:t>LV 40003375103</w:t>
            </w:r>
          </w:p>
        </w:tc>
      </w:tr>
      <w:tr w:rsidR="001E24C0" w:rsidRPr="0013515E" w14:paraId="5E9D80B8" w14:textId="77777777" w:rsidTr="00854586">
        <w:tc>
          <w:tcPr>
            <w:tcW w:w="4928" w:type="dxa"/>
          </w:tcPr>
          <w:p w14:paraId="3A35A853" w14:textId="77777777" w:rsidR="001E24C0" w:rsidRPr="0013515E" w:rsidRDefault="001E24C0" w:rsidP="001E24C0">
            <w:pPr>
              <w:jc w:val="both"/>
            </w:pPr>
            <w:r>
              <w:t>juridiskā adrese</w:t>
            </w:r>
            <w:r w:rsidRPr="0013515E">
              <w:t xml:space="preserve"> </w:t>
            </w:r>
          </w:p>
        </w:tc>
        <w:tc>
          <w:tcPr>
            <w:tcW w:w="4926" w:type="dxa"/>
          </w:tcPr>
          <w:p w14:paraId="37875A3C" w14:textId="313A1272" w:rsidR="001E24C0" w:rsidRPr="0013515E" w:rsidRDefault="001E24C0" w:rsidP="001E24C0">
            <w:pPr>
              <w:jc w:val="both"/>
            </w:pPr>
            <w:proofErr w:type="spellStart"/>
            <w:r w:rsidRPr="0063716B">
              <w:t>Kr.Barona</w:t>
            </w:r>
            <w:proofErr w:type="spellEnd"/>
            <w:r w:rsidRPr="0063716B">
              <w:t xml:space="preserve"> iela 32, Rīga, LV-1011</w:t>
            </w:r>
          </w:p>
        </w:tc>
      </w:tr>
      <w:tr w:rsidR="001E24C0" w:rsidRPr="0013515E" w14:paraId="4FA7FBA7" w14:textId="77777777" w:rsidTr="00854586">
        <w:tc>
          <w:tcPr>
            <w:tcW w:w="4928" w:type="dxa"/>
          </w:tcPr>
          <w:p w14:paraId="5B5FF346" w14:textId="77777777" w:rsidR="001E24C0" w:rsidRDefault="001E24C0" w:rsidP="001E24C0">
            <w:pPr>
              <w:jc w:val="both"/>
            </w:pPr>
            <w:r>
              <w:t>banka</w:t>
            </w:r>
          </w:p>
        </w:tc>
        <w:tc>
          <w:tcPr>
            <w:tcW w:w="4926" w:type="dxa"/>
          </w:tcPr>
          <w:p w14:paraId="0B04BBDE" w14:textId="56C06D69" w:rsidR="001E24C0" w:rsidRPr="0013515E" w:rsidRDefault="001E24C0" w:rsidP="001E24C0">
            <w:pPr>
              <w:jc w:val="both"/>
            </w:pPr>
            <w:r w:rsidRPr="0063716B">
              <w:t>AS “SEB banka” SWIFT: UNLALV2X</w:t>
            </w:r>
          </w:p>
        </w:tc>
      </w:tr>
      <w:tr w:rsidR="001E24C0" w:rsidRPr="0013515E" w14:paraId="181396DC" w14:textId="77777777" w:rsidTr="00854586">
        <w:tc>
          <w:tcPr>
            <w:tcW w:w="4928" w:type="dxa"/>
          </w:tcPr>
          <w:p w14:paraId="7A6E24DC" w14:textId="77777777" w:rsidR="001E24C0" w:rsidRDefault="001E24C0" w:rsidP="001E24C0">
            <w:pPr>
              <w:jc w:val="both"/>
            </w:pPr>
            <w:r>
              <w:t>bankas konts</w:t>
            </w:r>
          </w:p>
        </w:tc>
        <w:tc>
          <w:tcPr>
            <w:tcW w:w="4926" w:type="dxa"/>
          </w:tcPr>
          <w:p w14:paraId="6E88FB0A" w14:textId="341BC164" w:rsidR="001E24C0" w:rsidRPr="0013515E" w:rsidRDefault="001E24C0" w:rsidP="001E24C0">
            <w:pPr>
              <w:jc w:val="both"/>
            </w:pPr>
            <w:r w:rsidRPr="0063716B">
              <w:t>LV50UNLA0050020669390</w:t>
            </w:r>
          </w:p>
        </w:tc>
      </w:tr>
      <w:tr w:rsidR="001E24C0" w:rsidRPr="0013515E" w14:paraId="206AFECA" w14:textId="77777777" w:rsidTr="00854586">
        <w:tc>
          <w:tcPr>
            <w:tcW w:w="4928" w:type="dxa"/>
          </w:tcPr>
          <w:p w14:paraId="428F42E0" w14:textId="77777777" w:rsidR="001E24C0" w:rsidRPr="0013515E" w:rsidRDefault="001E24C0" w:rsidP="001E24C0">
            <w:pPr>
              <w:jc w:val="both"/>
            </w:pPr>
            <w:r w:rsidRPr="0013515E">
              <w:t>e-pasta adrese</w:t>
            </w:r>
          </w:p>
        </w:tc>
        <w:tc>
          <w:tcPr>
            <w:tcW w:w="4926" w:type="dxa"/>
          </w:tcPr>
          <w:p w14:paraId="0D0553C2" w14:textId="7B38D5EE" w:rsidR="001E24C0" w:rsidRPr="0013515E" w:rsidRDefault="001E24C0" w:rsidP="001E24C0">
            <w:pPr>
              <w:jc w:val="both"/>
            </w:pPr>
            <w:r w:rsidRPr="0063716B">
              <w:t>e-rekini@cncgroup.lv</w:t>
            </w:r>
          </w:p>
        </w:tc>
      </w:tr>
      <w:tr w:rsidR="001E24C0" w:rsidRPr="0013515E" w14:paraId="4F710CA0" w14:textId="77777777" w:rsidTr="00854586">
        <w:tc>
          <w:tcPr>
            <w:tcW w:w="4928" w:type="dxa"/>
          </w:tcPr>
          <w:p w14:paraId="43BD3F88" w14:textId="77777777" w:rsidR="001E24C0" w:rsidRPr="0013515E" w:rsidRDefault="001E24C0" w:rsidP="001E24C0">
            <w:pPr>
              <w:jc w:val="both"/>
            </w:pPr>
            <w:r w:rsidRPr="0013515E">
              <w:t>tālrunis</w:t>
            </w:r>
          </w:p>
        </w:tc>
        <w:tc>
          <w:tcPr>
            <w:tcW w:w="4926" w:type="dxa"/>
          </w:tcPr>
          <w:p w14:paraId="4E3B2E6E" w14:textId="52F66144" w:rsidR="001E24C0" w:rsidRPr="0013515E" w:rsidRDefault="001E24C0" w:rsidP="001E24C0">
            <w:pPr>
              <w:jc w:val="both"/>
            </w:pPr>
            <w:r w:rsidRPr="0063716B">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854586">
        <w:tc>
          <w:tcPr>
            <w:tcW w:w="4928" w:type="dxa"/>
          </w:tcPr>
          <w:p w14:paraId="2ED910D6" w14:textId="77777777" w:rsidR="00FE721C" w:rsidRPr="0013515E" w:rsidRDefault="00FE721C" w:rsidP="00854586">
            <w:pPr>
              <w:jc w:val="both"/>
            </w:pPr>
            <w:r w:rsidRPr="0013515E">
              <w:t>nosaukums</w:t>
            </w:r>
          </w:p>
        </w:tc>
        <w:tc>
          <w:tcPr>
            <w:tcW w:w="4926" w:type="dxa"/>
          </w:tcPr>
          <w:p w14:paraId="5867AD1E" w14:textId="32BBFA69" w:rsidR="00FE721C" w:rsidRPr="0013515E" w:rsidRDefault="0072681B" w:rsidP="00854586">
            <w:pPr>
              <w:jc w:val="both"/>
            </w:pPr>
            <w:r>
              <w:t>Rīgas 208.pirmsskolas izglītības iestāde</w:t>
            </w:r>
          </w:p>
        </w:tc>
      </w:tr>
      <w:tr w:rsidR="00FE721C" w:rsidRPr="0013515E" w14:paraId="3F5B0820" w14:textId="77777777" w:rsidTr="00854586">
        <w:tc>
          <w:tcPr>
            <w:tcW w:w="4928" w:type="dxa"/>
          </w:tcPr>
          <w:p w14:paraId="0ED900F8" w14:textId="77777777" w:rsidR="00FE721C" w:rsidRPr="0013515E" w:rsidRDefault="00FE721C" w:rsidP="00854586">
            <w:pPr>
              <w:jc w:val="both"/>
            </w:pPr>
            <w:r>
              <w:t>adrese</w:t>
            </w:r>
          </w:p>
        </w:tc>
        <w:tc>
          <w:tcPr>
            <w:tcW w:w="4926" w:type="dxa"/>
          </w:tcPr>
          <w:p w14:paraId="3606D661" w14:textId="6B238855" w:rsidR="00FE721C" w:rsidRPr="0013515E" w:rsidRDefault="0072681B" w:rsidP="00854586">
            <w:pPr>
              <w:jc w:val="both"/>
            </w:pPr>
            <w:r>
              <w:t>Salaspils iela 18 k5, Rīga, LV-1057</w:t>
            </w:r>
          </w:p>
        </w:tc>
      </w:tr>
      <w:tr w:rsidR="00FE721C" w:rsidRPr="0013515E" w14:paraId="2E042D79" w14:textId="77777777" w:rsidTr="00854586">
        <w:tc>
          <w:tcPr>
            <w:tcW w:w="4928" w:type="dxa"/>
          </w:tcPr>
          <w:p w14:paraId="22539901" w14:textId="77777777" w:rsidR="00FE721C" w:rsidRPr="0013515E" w:rsidRDefault="00FE721C" w:rsidP="00854586">
            <w:pPr>
              <w:jc w:val="both"/>
            </w:pPr>
            <w:r w:rsidRPr="0013515E">
              <w:t>e-pasta adrese</w:t>
            </w:r>
          </w:p>
        </w:tc>
        <w:tc>
          <w:tcPr>
            <w:tcW w:w="4926" w:type="dxa"/>
          </w:tcPr>
          <w:p w14:paraId="7C218BFC" w14:textId="5596F06F" w:rsidR="00FE721C" w:rsidRPr="0013515E" w:rsidRDefault="0072681B" w:rsidP="00854586">
            <w:pPr>
              <w:jc w:val="both"/>
            </w:pPr>
            <w:r>
              <w:t>r208pii@riga.lv</w:t>
            </w:r>
          </w:p>
        </w:tc>
      </w:tr>
      <w:tr w:rsidR="00FE721C" w:rsidRPr="0013515E" w14:paraId="5A45F9CE" w14:textId="77777777" w:rsidTr="00854586">
        <w:tc>
          <w:tcPr>
            <w:tcW w:w="4928" w:type="dxa"/>
          </w:tcPr>
          <w:p w14:paraId="71513639" w14:textId="77777777" w:rsidR="00FE721C" w:rsidRPr="0013515E" w:rsidRDefault="00FE721C" w:rsidP="00854586">
            <w:pPr>
              <w:jc w:val="both"/>
            </w:pPr>
            <w:r w:rsidRPr="0013515E">
              <w:t>tālrunis</w:t>
            </w:r>
          </w:p>
        </w:tc>
        <w:tc>
          <w:tcPr>
            <w:tcW w:w="4926" w:type="dxa"/>
          </w:tcPr>
          <w:p w14:paraId="539A1C8C" w14:textId="450D93B8" w:rsidR="00FE721C" w:rsidRPr="0013515E" w:rsidRDefault="0072681B" w:rsidP="00854586">
            <w:pPr>
              <w:jc w:val="both"/>
            </w:pPr>
            <w:r>
              <w:t>67848304</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6B6E29" w:rsidRPr="0013515E" w14:paraId="55A7DEB2" w14:textId="77777777" w:rsidTr="00854586">
        <w:tc>
          <w:tcPr>
            <w:tcW w:w="4928" w:type="dxa"/>
          </w:tcPr>
          <w:p w14:paraId="3777CE93" w14:textId="1D9F0962" w:rsidR="006B6E29" w:rsidRPr="0013515E" w:rsidRDefault="006B6E29" w:rsidP="00854586">
            <w:pPr>
              <w:jc w:val="both"/>
            </w:pPr>
            <w:r>
              <w:t>deklarētā dzīvesvietas adrese</w:t>
            </w:r>
          </w:p>
        </w:tc>
        <w:tc>
          <w:tcPr>
            <w:tcW w:w="4926" w:type="dxa"/>
          </w:tcPr>
          <w:p w14:paraId="0A3CB2E6" w14:textId="77777777" w:rsidR="006B6E29" w:rsidRPr="0013515E" w:rsidRDefault="006B6E29"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2A778A28"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901524">
        <w:rPr>
          <w:b/>
          <w:bCs/>
        </w:rPr>
        <w:t>3.79</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7EB90275"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901524">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62E6C673"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901524">
        <w:rPr>
          <w:b/>
          <w:bCs/>
        </w:rPr>
        <w:t>1.79</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 xml:space="preserve">Pakalpojuma sniedzējs maksājuma paziņojumu vai rēķinu sagatavo elektroniskā formā (bez Pakalpojuma sniedzēja droša elektroniskā paraksta) un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 xml:space="preserve">Pasūtītājs līdz maksājuma paziņojumā vai rēķinā norādītajam datumam nav veicis tā apmaksu, Pakalpojuma sniedzējs uz šajā Līgumā norādīto Pasūtītāja e-adresi/e-pastu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23933CDC" w14:textId="77777777" w:rsidR="009F5756" w:rsidRPr="00141009" w:rsidRDefault="009F5756" w:rsidP="009F5756">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62929B5D" w14:textId="77777777" w:rsidR="009F5756" w:rsidRPr="00141009" w:rsidRDefault="009F5756" w:rsidP="009F5756">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2D5F17A7" w14:textId="77777777" w:rsidR="009F5756" w:rsidRPr="00141009" w:rsidRDefault="009F5756" w:rsidP="009F5756">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41B257B" w14:textId="77777777" w:rsidR="009F5756" w:rsidRPr="00141009" w:rsidRDefault="009F5756" w:rsidP="009F5756">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1079A1EC" w14:textId="77777777" w:rsidR="009F5756" w:rsidRPr="00141009" w:rsidRDefault="009F5756" w:rsidP="009F5756">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2545A417" w14:textId="77777777" w:rsidR="009F5756" w:rsidRPr="00141009" w:rsidRDefault="009F5756" w:rsidP="009F5756">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7BB4D986" w14:textId="77777777" w:rsidR="009F5756" w:rsidRPr="00141009" w:rsidRDefault="009F5756" w:rsidP="009F5756">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6409DB58" w14:textId="77777777" w:rsidR="009F5756" w:rsidRPr="00141009" w:rsidRDefault="009F5756" w:rsidP="009F5756">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6930ADEF" w14:textId="77777777" w:rsidR="009F5756" w:rsidRPr="00141009" w:rsidRDefault="009F5756" w:rsidP="009F5756">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B8DAA68" w14:textId="77777777" w:rsidR="009F5756" w:rsidRPr="00141009" w:rsidRDefault="009F5756" w:rsidP="009F5756">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4CEFF91" w14:textId="77777777" w:rsidR="009F5756" w:rsidRPr="00141009" w:rsidRDefault="009F5756" w:rsidP="009F5756">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242F48D3" w14:textId="77777777" w:rsidR="009F5756" w:rsidRPr="00141009" w:rsidRDefault="009F5756" w:rsidP="009F5756">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450996C0" w14:textId="77777777" w:rsidR="009F5756" w:rsidRPr="00141009" w:rsidRDefault="009F5756" w:rsidP="009F5756">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1BE92443" w14:textId="77777777" w:rsidR="009F5756" w:rsidRPr="00141009" w:rsidRDefault="009F5756" w:rsidP="009F5756">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5A20D004" w14:textId="77777777" w:rsidR="009F5756" w:rsidRPr="00141009" w:rsidRDefault="009F5756" w:rsidP="009F5756">
      <w:pPr>
        <w:numPr>
          <w:ilvl w:val="2"/>
          <w:numId w:val="17"/>
        </w:numPr>
        <w:tabs>
          <w:tab w:val="left" w:pos="567"/>
        </w:tabs>
        <w:ind w:left="11" w:firstLine="556"/>
        <w:jc w:val="both"/>
        <w:rPr>
          <w:b/>
          <w:bCs/>
        </w:rPr>
      </w:pPr>
      <w:r w:rsidRPr="00141009">
        <w:rPr>
          <w:rFonts w:cs="Tahoma"/>
        </w:rPr>
        <w:t>Iestāde atskaita Izglītojamo;</w:t>
      </w:r>
    </w:p>
    <w:p w14:paraId="37D913B4" w14:textId="77777777" w:rsidR="009F5756" w:rsidRPr="00141009" w:rsidRDefault="009F5756" w:rsidP="009F5756">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1DD5A999" w14:textId="77777777" w:rsidR="009F5756" w:rsidRPr="00141009" w:rsidRDefault="009F5756" w:rsidP="009F5756">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28D817D1" w14:textId="77777777" w:rsidR="009F5756" w:rsidRPr="00141009" w:rsidRDefault="009F5756" w:rsidP="009F5756">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0516807A" w14:textId="77777777" w:rsidR="009F5756" w:rsidRPr="00141009" w:rsidRDefault="009F5756" w:rsidP="009F5756">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4B4B69BD" w14:textId="77777777" w:rsidR="009F5756" w:rsidRPr="00141009" w:rsidRDefault="009F5756" w:rsidP="009F5756">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72451F3" w14:textId="77777777" w:rsidR="009F5756" w:rsidRPr="00141009" w:rsidRDefault="009F5756" w:rsidP="009F5756">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3768AC66" w14:textId="77777777" w:rsidR="009F5756" w:rsidRPr="00141009" w:rsidRDefault="009F5756" w:rsidP="009F5756">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45AA85B8" w14:textId="77777777" w:rsidR="009F5756" w:rsidRPr="00141009" w:rsidRDefault="009F5756" w:rsidP="009F5756">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39D8B451" w14:textId="77777777" w:rsidR="009F5756" w:rsidRPr="00141009" w:rsidRDefault="009F5756" w:rsidP="009F5756">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98A6469" w14:textId="77777777" w:rsidR="009F5756" w:rsidRPr="00141009" w:rsidRDefault="009F5756" w:rsidP="009F5756">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5D3AF9F1" w14:textId="77777777" w:rsidR="009F5756" w:rsidRPr="00141009" w:rsidRDefault="009F5756" w:rsidP="009F5756">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3A937EAC" w14:textId="77777777" w:rsidR="009F5756" w:rsidRPr="00141009" w:rsidRDefault="009F5756" w:rsidP="009F5756">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9F5756" w:rsidRPr="00141009" w14:paraId="6CE082C0" w14:textId="77777777" w:rsidTr="00AA0F30">
        <w:tc>
          <w:tcPr>
            <w:tcW w:w="4927" w:type="dxa"/>
          </w:tcPr>
          <w:p w14:paraId="476F6A72" w14:textId="77777777" w:rsidR="009F5756" w:rsidRPr="00141009" w:rsidRDefault="009F5756" w:rsidP="00AA0F30">
            <w:pPr>
              <w:tabs>
                <w:tab w:val="left" w:pos="567"/>
              </w:tabs>
              <w:jc w:val="both"/>
              <w:rPr>
                <w:b/>
                <w:bCs/>
              </w:rPr>
            </w:pPr>
            <w:r w:rsidRPr="00141009">
              <w:rPr>
                <w:b/>
                <w:bCs/>
              </w:rPr>
              <w:t xml:space="preserve">Pakalpojuma sniedzējs </w:t>
            </w:r>
          </w:p>
          <w:p w14:paraId="185368B7" w14:textId="77777777" w:rsidR="009F5756" w:rsidRPr="00141009" w:rsidRDefault="009F5756"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52E4EB07" w14:textId="77777777" w:rsidR="009F5756" w:rsidRPr="00141009" w:rsidRDefault="009F5756" w:rsidP="00AA0F30">
            <w:pPr>
              <w:tabs>
                <w:tab w:val="left" w:pos="567"/>
              </w:tabs>
              <w:jc w:val="both"/>
              <w:rPr>
                <w:b/>
                <w:bCs/>
              </w:rPr>
            </w:pPr>
            <w:r w:rsidRPr="00141009">
              <w:rPr>
                <w:b/>
                <w:bCs/>
              </w:rPr>
              <w:t>Pasūtītājs</w:t>
            </w:r>
          </w:p>
          <w:p w14:paraId="33194E60" w14:textId="77777777" w:rsidR="009F5756" w:rsidRPr="00141009" w:rsidRDefault="009F5756"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B598" w14:textId="77777777" w:rsidR="00477E0F" w:rsidRDefault="00477E0F">
      <w:r>
        <w:separator/>
      </w:r>
    </w:p>
  </w:endnote>
  <w:endnote w:type="continuationSeparator" w:id="0">
    <w:p w14:paraId="08D5765C" w14:textId="77777777" w:rsidR="00477E0F" w:rsidRDefault="0047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7E5E" w14:textId="77777777" w:rsidR="00477E0F" w:rsidRDefault="00477E0F">
      <w:r>
        <w:separator/>
      </w:r>
    </w:p>
  </w:footnote>
  <w:footnote w:type="continuationSeparator" w:id="0">
    <w:p w14:paraId="2743F9FF" w14:textId="77777777" w:rsidR="00477E0F" w:rsidRDefault="00477E0F">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1906945">
    <w:abstractNumId w:val="26"/>
  </w:num>
  <w:num w:numId="2" w16cid:durableId="1167011619">
    <w:abstractNumId w:val="25"/>
  </w:num>
  <w:num w:numId="3" w16cid:durableId="242689169">
    <w:abstractNumId w:val="38"/>
  </w:num>
  <w:num w:numId="4" w16cid:durableId="1475871788">
    <w:abstractNumId w:val="28"/>
  </w:num>
  <w:num w:numId="5" w16cid:durableId="234629881">
    <w:abstractNumId w:val="34"/>
  </w:num>
  <w:num w:numId="6" w16cid:durableId="91242577">
    <w:abstractNumId w:val="49"/>
  </w:num>
  <w:num w:numId="7" w16cid:durableId="2140878435">
    <w:abstractNumId w:val="32"/>
  </w:num>
  <w:num w:numId="8" w16cid:durableId="1072971200">
    <w:abstractNumId w:val="40"/>
  </w:num>
  <w:num w:numId="9" w16cid:durableId="16781101">
    <w:abstractNumId w:val="35"/>
  </w:num>
  <w:num w:numId="10" w16cid:durableId="516118077">
    <w:abstractNumId w:val="31"/>
  </w:num>
  <w:num w:numId="11" w16cid:durableId="1781562928">
    <w:abstractNumId w:val="39"/>
  </w:num>
  <w:num w:numId="12" w16cid:durableId="1130250932">
    <w:abstractNumId w:val="45"/>
  </w:num>
  <w:num w:numId="13" w16cid:durableId="560091756">
    <w:abstractNumId w:val="50"/>
  </w:num>
  <w:num w:numId="14" w16cid:durableId="1431437872">
    <w:abstractNumId w:val="43"/>
  </w:num>
  <w:num w:numId="15" w16cid:durableId="1126855087">
    <w:abstractNumId w:val="30"/>
  </w:num>
  <w:num w:numId="16" w16cid:durableId="728043086">
    <w:abstractNumId w:val="42"/>
  </w:num>
  <w:num w:numId="17" w16cid:durableId="369721244">
    <w:abstractNumId w:val="46"/>
  </w:num>
  <w:num w:numId="18" w16cid:durableId="1035621994">
    <w:abstractNumId w:val="27"/>
  </w:num>
  <w:num w:numId="19" w16cid:durableId="1039629051">
    <w:abstractNumId w:val="24"/>
  </w:num>
  <w:num w:numId="20" w16cid:durableId="83839537">
    <w:abstractNumId w:val="47"/>
  </w:num>
  <w:num w:numId="21" w16cid:durableId="1097671345">
    <w:abstractNumId w:val="48"/>
  </w:num>
  <w:num w:numId="22" w16cid:durableId="1731877231">
    <w:abstractNumId w:val="36"/>
  </w:num>
  <w:num w:numId="23" w16cid:durableId="1949269494">
    <w:abstractNumId w:val="29"/>
  </w:num>
  <w:num w:numId="24" w16cid:durableId="1545287242">
    <w:abstractNumId w:val="33"/>
  </w:num>
  <w:num w:numId="25" w16cid:durableId="1443112939">
    <w:abstractNumId w:val="37"/>
  </w:num>
  <w:num w:numId="26" w16cid:durableId="1005091249">
    <w:abstractNumId w:val="44"/>
  </w:num>
  <w:num w:numId="27" w16cid:durableId="1152603955">
    <w:abstractNumId w:val="23"/>
  </w:num>
  <w:num w:numId="28" w16cid:durableId="1109162992">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24C0"/>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77E0F"/>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B6E29"/>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2681B"/>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524"/>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9F5756"/>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14C"/>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C7535"/>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5875</Words>
  <Characters>3350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9207</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2022-09-26T04:51:00Z</dcterms:modified>
</cp:coreProperties>
</file>