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537B35" w:rsidRPr="0013515E" w14:paraId="64DE3870" w14:textId="77777777" w:rsidTr="006D5669">
        <w:tc>
          <w:tcPr>
            <w:tcW w:w="4928" w:type="dxa"/>
          </w:tcPr>
          <w:p w14:paraId="00F73BEB" w14:textId="77777777" w:rsidR="00537B35" w:rsidRPr="0013515E" w:rsidRDefault="00537B35" w:rsidP="00537B35">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E4E743B" w:rsidR="00537B35" w:rsidRPr="0013515E" w:rsidRDefault="00537B35" w:rsidP="00537B35">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537B35" w:rsidRPr="0013515E" w14:paraId="502BC51C" w14:textId="77777777" w:rsidTr="006D5669">
        <w:tc>
          <w:tcPr>
            <w:tcW w:w="4928" w:type="dxa"/>
          </w:tcPr>
          <w:p w14:paraId="3C27FBB0" w14:textId="77777777" w:rsidR="00537B35" w:rsidRPr="0013515E" w:rsidRDefault="00537B35" w:rsidP="00537B35">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E7E6477" w:rsidR="00537B35" w:rsidRPr="0013515E" w:rsidRDefault="00537B35" w:rsidP="00537B35">
            <w:pPr>
              <w:jc w:val="both"/>
            </w:pPr>
            <w:r>
              <w:t>LV 40003375103</w:t>
            </w:r>
          </w:p>
        </w:tc>
      </w:tr>
      <w:tr w:rsidR="00537B35" w:rsidRPr="0013515E" w14:paraId="5E9D80B8" w14:textId="77777777" w:rsidTr="006D5669">
        <w:tc>
          <w:tcPr>
            <w:tcW w:w="4928" w:type="dxa"/>
          </w:tcPr>
          <w:p w14:paraId="3A35A853" w14:textId="77777777" w:rsidR="00537B35" w:rsidRPr="0013515E" w:rsidRDefault="00537B35" w:rsidP="00537B35">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4C574837" w:rsidR="00537B35" w:rsidRPr="0013515E" w:rsidRDefault="00537B35" w:rsidP="00537B35">
            <w:pPr>
              <w:jc w:val="both"/>
            </w:pPr>
            <w:proofErr w:type="spellStart"/>
            <w:r>
              <w:t>Kr.Barona</w:t>
            </w:r>
            <w:proofErr w:type="spellEnd"/>
            <w:r>
              <w:t xml:space="preserve"> iela 32, Rīga, LV-1011</w:t>
            </w:r>
          </w:p>
        </w:tc>
      </w:tr>
      <w:tr w:rsidR="00537B35" w:rsidRPr="0013515E" w14:paraId="4FA7FBA7" w14:textId="77777777" w:rsidTr="006D5669">
        <w:tc>
          <w:tcPr>
            <w:tcW w:w="4928" w:type="dxa"/>
          </w:tcPr>
          <w:p w14:paraId="5B5FF346" w14:textId="77777777" w:rsidR="00537B35" w:rsidRDefault="00537B35" w:rsidP="00537B35">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2E115464" w:rsidR="00537B35" w:rsidRPr="0013515E" w:rsidRDefault="00537B35" w:rsidP="00537B35">
            <w:pPr>
              <w:jc w:val="both"/>
            </w:pPr>
            <w:r>
              <w:t>AS “SEB banka” SWIFT: UNLALV2X</w:t>
            </w:r>
          </w:p>
        </w:tc>
      </w:tr>
      <w:tr w:rsidR="00537B35" w:rsidRPr="0013515E" w14:paraId="181396DC" w14:textId="77777777" w:rsidTr="006D5669">
        <w:tc>
          <w:tcPr>
            <w:tcW w:w="4928" w:type="dxa"/>
          </w:tcPr>
          <w:p w14:paraId="7A6E24DC" w14:textId="77777777" w:rsidR="00537B35" w:rsidRDefault="00537B35" w:rsidP="00537B35">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3626113A" w:rsidR="00537B35" w:rsidRPr="0013515E" w:rsidRDefault="00537B35" w:rsidP="00537B35">
            <w:pPr>
              <w:jc w:val="both"/>
            </w:pPr>
            <w:r>
              <w:t>LV50UNLA0050020669390</w:t>
            </w:r>
          </w:p>
        </w:tc>
      </w:tr>
      <w:tr w:rsidR="00537B35" w:rsidRPr="0013515E" w14:paraId="206AFECA" w14:textId="77777777" w:rsidTr="006D5669">
        <w:tc>
          <w:tcPr>
            <w:tcW w:w="4928" w:type="dxa"/>
          </w:tcPr>
          <w:p w14:paraId="428F42E0" w14:textId="77777777" w:rsidR="00537B35" w:rsidRPr="0013515E" w:rsidRDefault="00537B35" w:rsidP="00537B35">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7308EAA4" w:rsidR="00537B35" w:rsidRPr="0013515E" w:rsidRDefault="00537B35" w:rsidP="00537B35">
            <w:pPr>
              <w:jc w:val="both"/>
            </w:pPr>
            <w:r>
              <w:t>e-rekini@cncgroup.lv</w:t>
            </w:r>
          </w:p>
        </w:tc>
      </w:tr>
      <w:tr w:rsidR="00537B35" w:rsidRPr="0013515E" w14:paraId="4F710CA0" w14:textId="77777777" w:rsidTr="006D5669">
        <w:tc>
          <w:tcPr>
            <w:tcW w:w="4928" w:type="dxa"/>
          </w:tcPr>
          <w:p w14:paraId="43BD3F88" w14:textId="77777777" w:rsidR="00537B35" w:rsidRPr="0013515E" w:rsidRDefault="00537B35" w:rsidP="00537B35">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054B8F1A" w:rsidR="00537B35" w:rsidRPr="0013515E" w:rsidRDefault="00537B35" w:rsidP="00537B35">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830580" w:rsidRPr="0013515E" w14:paraId="1C694DC3" w14:textId="77777777" w:rsidTr="007A7ED7">
        <w:tc>
          <w:tcPr>
            <w:tcW w:w="4928" w:type="dxa"/>
          </w:tcPr>
          <w:p w14:paraId="2ED910D6" w14:textId="77777777" w:rsidR="00830580" w:rsidRPr="0013515E" w:rsidRDefault="00830580" w:rsidP="00830580">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44C1BF45" w:rsidR="00830580" w:rsidRPr="0013515E" w:rsidRDefault="00830580" w:rsidP="00830580">
            <w:pPr>
              <w:jc w:val="both"/>
            </w:pPr>
            <w:r>
              <w:t>Rīgas 221. pirmsskolas izglītības iestāde</w:t>
            </w:r>
          </w:p>
        </w:tc>
      </w:tr>
      <w:tr w:rsidR="00830580" w:rsidRPr="0013515E" w14:paraId="3F5B0820" w14:textId="77777777" w:rsidTr="007A7ED7">
        <w:tc>
          <w:tcPr>
            <w:tcW w:w="4928" w:type="dxa"/>
          </w:tcPr>
          <w:p w14:paraId="0ED900F8" w14:textId="77777777" w:rsidR="00830580" w:rsidRPr="0013515E" w:rsidRDefault="00830580" w:rsidP="00830580">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57D39674" w:rsidR="00830580" w:rsidRPr="0013515E" w:rsidRDefault="00830580" w:rsidP="00830580">
            <w:pPr>
              <w:jc w:val="both"/>
            </w:pPr>
            <w:r>
              <w:t>Kazarmu 1 A</w:t>
            </w:r>
          </w:p>
        </w:tc>
      </w:tr>
      <w:tr w:rsidR="00830580" w:rsidRPr="0013515E" w14:paraId="2E042D79" w14:textId="77777777" w:rsidTr="007A7ED7">
        <w:tc>
          <w:tcPr>
            <w:tcW w:w="4928" w:type="dxa"/>
          </w:tcPr>
          <w:p w14:paraId="22539901" w14:textId="77777777" w:rsidR="00830580" w:rsidRPr="0013515E" w:rsidRDefault="00830580" w:rsidP="00830580">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6B3FB88E" w:rsidR="00830580" w:rsidRPr="0013515E" w:rsidRDefault="00830580" w:rsidP="00830580">
            <w:pPr>
              <w:jc w:val="both"/>
            </w:pPr>
            <w:r>
              <w:t>r221pii@riga.lv</w:t>
            </w:r>
          </w:p>
        </w:tc>
      </w:tr>
      <w:tr w:rsidR="00830580" w:rsidRPr="0013515E" w14:paraId="5A45F9CE" w14:textId="77777777" w:rsidTr="007A7ED7">
        <w:tc>
          <w:tcPr>
            <w:tcW w:w="4928" w:type="dxa"/>
          </w:tcPr>
          <w:p w14:paraId="71513639" w14:textId="77777777" w:rsidR="00830580" w:rsidRPr="0013515E" w:rsidRDefault="00830580" w:rsidP="00830580">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06980651" w:rsidR="00830580" w:rsidRPr="0013515E" w:rsidRDefault="00830580" w:rsidP="00830580">
            <w:pPr>
              <w:jc w:val="both"/>
            </w:pPr>
            <w:r>
              <w:t>25426973</w:t>
            </w:r>
          </w:p>
        </w:tc>
      </w:tr>
      <w:tr w:rsidR="00830580" w14:paraId="488E327A" w14:textId="77777777" w:rsidTr="00854586">
        <w:tc>
          <w:tcPr>
            <w:tcW w:w="9854" w:type="dxa"/>
            <w:gridSpan w:val="2"/>
            <w:shd w:val="clear" w:color="auto" w:fill="DBE5F1" w:themeFill="accent1" w:themeFillTint="33"/>
          </w:tcPr>
          <w:p w14:paraId="498D3099" w14:textId="77777777" w:rsidR="00830580" w:rsidRDefault="00830580" w:rsidP="00830580">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830580" w:rsidRPr="0013515E" w14:paraId="40980354" w14:textId="77777777" w:rsidTr="00854586">
        <w:tc>
          <w:tcPr>
            <w:tcW w:w="4928" w:type="dxa"/>
          </w:tcPr>
          <w:p w14:paraId="12334472" w14:textId="77777777" w:rsidR="00830580" w:rsidRPr="0013515E" w:rsidRDefault="00830580" w:rsidP="00830580">
            <w:pPr>
              <w:jc w:val="both"/>
            </w:pPr>
            <w:r w:rsidRPr="0013515E">
              <w:t>vārds, uzvārds</w:t>
            </w:r>
          </w:p>
        </w:tc>
        <w:tc>
          <w:tcPr>
            <w:tcW w:w="4926" w:type="dxa"/>
          </w:tcPr>
          <w:p w14:paraId="53D57FE3" w14:textId="77777777" w:rsidR="00830580" w:rsidRPr="0013515E" w:rsidRDefault="00830580" w:rsidP="00830580">
            <w:pPr>
              <w:jc w:val="both"/>
            </w:pPr>
          </w:p>
        </w:tc>
      </w:tr>
      <w:tr w:rsidR="00830580" w:rsidRPr="0013515E" w14:paraId="6E80A799" w14:textId="77777777" w:rsidTr="00854586">
        <w:tc>
          <w:tcPr>
            <w:tcW w:w="4928" w:type="dxa"/>
          </w:tcPr>
          <w:p w14:paraId="22C47B85" w14:textId="77777777" w:rsidR="00830580" w:rsidRPr="0013515E" w:rsidRDefault="00830580" w:rsidP="00830580">
            <w:pPr>
              <w:jc w:val="both"/>
            </w:pPr>
            <w:r w:rsidRPr="0013515E">
              <w:t>personas kods</w:t>
            </w:r>
          </w:p>
        </w:tc>
        <w:tc>
          <w:tcPr>
            <w:tcW w:w="4926" w:type="dxa"/>
          </w:tcPr>
          <w:p w14:paraId="66C35429" w14:textId="77777777" w:rsidR="00830580" w:rsidRPr="0013515E" w:rsidRDefault="00830580" w:rsidP="00830580">
            <w:pPr>
              <w:jc w:val="both"/>
            </w:pPr>
          </w:p>
        </w:tc>
      </w:tr>
      <w:tr w:rsidR="00830580" w:rsidRPr="0013515E" w14:paraId="4C768CC6" w14:textId="77777777" w:rsidTr="00854586">
        <w:tc>
          <w:tcPr>
            <w:tcW w:w="4928" w:type="dxa"/>
          </w:tcPr>
          <w:p w14:paraId="58AA7857" w14:textId="77777777" w:rsidR="00830580" w:rsidRPr="0013515E" w:rsidRDefault="00830580" w:rsidP="00830580">
            <w:pPr>
              <w:jc w:val="both"/>
            </w:pPr>
            <w:r w:rsidRPr="0013515E">
              <w:t>e-pasta adrese/e-adrese</w:t>
            </w:r>
          </w:p>
        </w:tc>
        <w:tc>
          <w:tcPr>
            <w:tcW w:w="4926" w:type="dxa"/>
          </w:tcPr>
          <w:p w14:paraId="1ED780D7" w14:textId="77777777" w:rsidR="00830580" w:rsidRPr="0013515E" w:rsidRDefault="00830580" w:rsidP="00830580">
            <w:pPr>
              <w:jc w:val="both"/>
            </w:pPr>
          </w:p>
        </w:tc>
      </w:tr>
      <w:tr w:rsidR="005C1B7F" w:rsidRPr="0013515E" w14:paraId="3BF0F4A3" w14:textId="77777777" w:rsidTr="00854586">
        <w:tc>
          <w:tcPr>
            <w:tcW w:w="4928" w:type="dxa"/>
          </w:tcPr>
          <w:p w14:paraId="5D0CB7F1" w14:textId="71DA9FEF" w:rsidR="005C1B7F" w:rsidRPr="0013515E" w:rsidRDefault="005C1B7F" w:rsidP="00830580">
            <w:pPr>
              <w:jc w:val="both"/>
            </w:pPr>
            <w:r w:rsidRPr="005C1B7F">
              <w:t>deklarētā dzīvesvietas adrese</w:t>
            </w:r>
            <w:r w:rsidRPr="005C1B7F">
              <w:tab/>
            </w:r>
          </w:p>
        </w:tc>
        <w:tc>
          <w:tcPr>
            <w:tcW w:w="4926" w:type="dxa"/>
          </w:tcPr>
          <w:p w14:paraId="4BF97456" w14:textId="77777777" w:rsidR="005C1B7F" w:rsidRPr="0013515E" w:rsidRDefault="005C1B7F" w:rsidP="00830580">
            <w:pPr>
              <w:jc w:val="both"/>
            </w:pPr>
          </w:p>
        </w:tc>
      </w:tr>
      <w:tr w:rsidR="00830580" w:rsidRPr="0013515E" w14:paraId="35678756" w14:textId="77777777" w:rsidTr="00854586">
        <w:tc>
          <w:tcPr>
            <w:tcW w:w="4928" w:type="dxa"/>
          </w:tcPr>
          <w:p w14:paraId="7B036B82" w14:textId="77777777" w:rsidR="00830580" w:rsidRPr="0013515E" w:rsidRDefault="00830580" w:rsidP="00830580">
            <w:pPr>
              <w:jc w:val="both"/>
            </w:pPr>
            <w:r w:rsidRPr="0013515E">
              <w:t>tālrunis</w:t>
            </w:r>
          </w:p>
        </w:tc>
        <w:tc>
          <w:tcPr>
            <w:tcW w:w="4926" w:type="dxa"/>
          </w:tcPr>
          <w:p w14:paraId="4D40436D" w14:textId="77777777" w:rsidR="00830580" w:rsidRPr="0013515E" w:rsidRDefault="00830580" w:rsidP="00830580">
            <w:pPr>
              <w:jc w:val="both"/>
            </w:pPr>
          </w:p>
        </w:tc>
      </w:tr>
      <w:tr w:rsidR="00830580" w:rsidRPr="00802884" w14:paraId="5B3AC17F" w14:textId="77777777" w:rsidTr="00854586">
        <w:tc>
          <w:tcPr>
            <w:tcW w:w="9854" w:type="dxa"/>
            <w:gridSpan w:val="2"/>
            <w:shd w:val="clear" w:color="auto" w:fill="DBE5F1" w:themeFill="accent1" w:themeFillTint="33"/>
          </w:tcPr>
          <w:p w14:paraId="5FBFC6CE" w14:textId="77777777" w:rsidR="00830580" w:rsidRPr="00802884" w:rsidRDefault="00830580" w:rsidP="00830580">
            <w:pPr>
              <w:jc w:val="both"/>
              <w:rPr>
                <w:b/>
                <w:bCs/>
              </w:rPr>
            </w:pPr>
            <w:r w:rsidRPr="00802884">
              <w:rPr>
                <w:b/>
                <w:bCs/>
              </w:rPr>
              <w:t>Izglītojamais:</w:t>
            </w:r>
          </w:p>
        </w:tc>
      </w:tr>
      <w:tr w:rsidR="00830580" w:rsidRPr="0013515E" w14:paraId="09D8CDA6" w14:textId="77777777" w:rsidTr="00854586">
        <w:tc>
          <w:tcPr>
            <w:tcW w:w="4928" w:type="dxa"/>
          </w:tcPr>
          <w:p w14:paraId="781E1E38" w14:textId="77777777" w:rsidR="00830580" w:rsidRPr="0013515E" w:rsidRDefault="00830580" w:rsidP="00830580">
            <w:pPr>
              <w:jc w:val="both"/>
            </w:pPr>
            <w:r w:rsidRPr="0013515E">
              <w:t>vārds, uzvārds</w:t>
            </w:r>
          </w:p>
        </w:tc>
        <w:tc>
          <w:tcPr>
            <w:tcW w:w="4926" w:type="dxa"/>
          </w:tcPr>
          <w:p w14:paraId="367A3890" w14:textId="77777777" w:rsidR="00830580" w:rsidRPr="0013515E" w:rsidRDefault="00830580" w:rsidP="00830580">
            <w:pPr>
              <w:jc w:val="both"/>
            </w:pPr>
          </w:p>
        </w:tc>
      </w:tr>
      <w:tr w:rsidR="00830580" w:rsidRPr="0013515E" w14:paraId="522BE6A3" w14:textId="77777777" w:rsidTr="00854586">
        <w:tc>
          <w:tcPr>
            <w:tcW w:w="4928" w:type="dxa"/>
          </w:tcPr>
          <w:p w14:paraId="5D560AE8" w14:textId="77777777" w:rsidR="00830580" w:rsidRPr="0013515E" w:rsidRDefault="00830580" w:rsidP="00830580">
            <w:pPr>
              <w:jc w:val="both"/>
            </w:pPr>
            <w:r w:rsidRPr="0013515E">
              <w:t>personas kods</w:t>
            </w:r>
          </w:p>
        </w:tc>
        <w:tc>
          <w:tcPr>
            <w:tcW w:w="4926" w:type="dxa"/>
          </w:tcPr>
          <w:p w14:paraId="48ED4990" w14:textId="77777777" w:rsidR="00830580" w:rsidRPr="0013515E" w:rsidRDefault="00830580" w:rsidP="00830580">
            <w:pPr>
              <w:jc w:val="both"/>
            </w:pPr>
          </w:p>
        </w:tc>
      </w:tr>
      <w:tr w:rsidR="00830580" w:rsidRPr="0013515E" w14:paraId="5D5C21A6" w14:textId="77777777" w:rsidTr="00854586">
        <w:tc>
          <w:tcPr>
            <w:tcW w:w="4928" w:type="dxa"/>
          </w:tcPr>
          <w:p w14:paraId="793BE66F" w14:textId="77777777" w:rsidR="00830580" w:rsidRPr="0013515E" w:rsidRDefault="00830580" w:rsidP="00830580">
            <w:pPr>
              <w:jc w:val="both"/>
            </w:pPr>
            <w:r>
              <w:t>skolas klase vai pirmsskolas grupas nosaukums</w:t>
            </w:r>
          </w:p>
        </w:tc>
        <w:tc>
          <w:tcPr>
            <w:tcW w:w="4926" w:type="dxa"/>
          </w:tcPr>
          <w:p w14:paraId="0A042DC2" w14:textId="77777777" w:rsidR="00830580" w:rsidRPr="0013515E" w:rsidRDefault="00830580" w:rsidP="00830580">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2629099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8A3A24">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5F875932"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8A3A24">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10C8B673"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8A3A24">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 xml:space="preserve">Pakalpojuma sniedzējs maksājuma paziņojumu vai rēķinu sagatavo elektroniskā formā (bez Pakalpojuma sniedzēja droša elektroniskā paraksta) un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 xml:space="preserve">Pasūtītājs līdz maksājuma paziņojumā vai rēķinā norādītajam datumam nav veicis tā apmaksu, Pakalpojuma sniedzējs uz šajā Līgumā norādīto Pasūtītāja e-adresi/e-pastu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5BA3779D" w14:textId="77777777" w:rsidR="00216659" w:rsidRPr="00141009" w:rsidRDefault="00216659" w:rsidP="00216659">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2930B906" w14:textId="77777777" w:rsidR="00216659" w:rsidRPr="00141009" w:rsidRDefault="00216659" w:rsidP="00216659">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4D36DFBD" w14:textId="77777777" w:rsidR="00216659" w:rsidRPr="00141009" w:rsidRDefault="00216659" w:rsidP="00216659">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4D323737" w14:textId="77777777" w:rsidR="00216659" w:rsidRPr="00141009" w:rsidRDefault="00216659" w:rsidP="00216659">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1A7D25DB" w14:textId="77777777" w:rsidR="00216659" w:rsidRPr="00141009" w:rsidRDefault="00216659" w:rsidP="00216659">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4E21F31D" w14:textId="77777777" w:rsidR="00216659" w:rsidRPr="00141009" w:rsidRDefault="00216659" w:rsidP="00216659">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07786DFD" w14:textId="77777777" w:rsidR="00216659" w:rsidRPr="00141009" w:rsidRDefault="00216659" w:rsidP="00216659">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32203D35" w14:textId="77777777" w:rsidR="00216659" w:rsidRPr="00141009" w:rsidRDefault="00216659" w:rsidP="00216659">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19D8D9DF" w14:textId="77777777" w:rsidR="00216659" w:rsidRPr="00141009" w:rsidRDefault="00216659" w:rsidP="0021665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2F2AFBA8" w14:textId="77777777" w:rsidR="00216659" w:rsidRPr="00141009" w:rsidRDefault="00216659" w:rsidP="0021665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F0525FD" w14:textId="77777777" w:rsidR="00216659" w:rsidRPr="00141009" w:rsidRDefault="00216659" w:rsidP="00216659">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238F191A" w14:textId="77777777" w:rsidR="00216659" w:rsidRPr="00141009" w:rsidRDefault="00216659" w:rsidP="00216659">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43C2CB25" w14:textId="77777777" w:rsidR="00216659" w:rsidRPr="00141009" w:rsidRDefault="00216659" w:rsidP="00216659">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22F815F9" w14:textId="77777777" w:rsidR="00216659" w:rsidRPr="00141009" w:rsidRDefault="00216659" w:rsidP="00216659">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226FA888" w14:textId="77777777" w:rsidR="00216659" w:rsidRPr="00141009" w:rsidRDefault="00216659" w:rsidP="00216659">
      <w:pPr>
        <w:numPr>
          <w:ilvl w:val="2"/>
          <w:numId w:val="17"/>
        </w:numPr>
        <w:tabs>
          <w:tab w:val="left" w:pos="567"/>
        </w:tabs>
        <w:ind w:left="11" w:firstLine="556"/>
        <w:jc w:val="both"/>
        <w:rPr>
          <w:b/>
          <w:bCs/>
        </w:rPr>
      </w:pPr>
      <w:r w:rsidRPr="00141009">
        <w:rPr>
          <w:rFonts w:cs="Tahoma"/>
        </w:rPr>
        <w:t>Iestāde atskaita Izglītojamo;</w:t>
      </w:r>
    </w:p>
    <w:p w14:paraId="30A1304A" w14:textId="77777777" w:rsidR="00216659" w:rsidRPr="00141009" w:rsidRDefault="00216659" w:rsidP="00216659">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32C65A47" w14:textId="77777777" w:rsidR="00216659" w:rsidRPr="00141009" w:rsidRDefault="00216659" w:rsidP="00216659">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7E8235FF" w14:textId="77777777" w:rsidR="00216659" w:rsidRPr="00141009" w:rsidRDefault="00216659" w:rsidP="00216659">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45E8087" w14:textId="77777777" w:rsidR="00216659" w:rsidRPr="00141009" w:rsidRDefault="00216659" w:rsidP="0021665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875B5DA" w14:textId="77777777" w:rsidR="00216659" w:rsidRPr="00141009" w:rsidRDefault="00216659" w:rsidP="0021665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6CE3ADE" w14:textId="77777777" w:rsidR="00216659" w:rsidRPr="00141009" w:rsidRDefault="00216659" w:rsidP="00216659">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60B54C36" w14:textId="77777777" w:rsidR="00216659" w:rsidRPr="00141009" w:rsidRDefault="00216659" w:rsidP="00216659">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26398D4F" w14:textId="77777777" w:rsidR="00216659" w:rsidRPr="00141009" w:rsidRDefault="00216659" w:rsidP="00216659">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08EED370" w14:textId="77777777" w:rsidR="00216659" w:rsidRPr="00141009" w:rsidRDefault="00216659" w:rsidP="00216659">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D322AF5" w14:textId="77777777" w:rsidR="00216659" w:rsidRPr="00141009" w:rsidRDefault="00216659" w:rsidP="00216659">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18A6C67C" w14:textId="77777777" w:rsidR="00216659" w:rsidRPr="00141009" w:rsidRDefault="00216659" w:rsidP="00216659">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51192F7B" w14:textId="77777777" w:rsidR="00216659" w:rsidRPr="00141009" w:rsidRDefault="00216659" w:rsidP="00216659">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216659" w:rsidRPr="00141009" w14:paraId="754B0598" w14:textId="77777777" w:rsidTr="00AA0F30">
        <w:tc>
          <w:tcPr>
            <w:tcW w:w="4927" w:type="dxa"/>
          </w:tcPr>
          <w:p w14:paraId="4E3F5082" w14:textId="77777777" w:rsidR="00216659" w:rsidRPr="00141009" w:rsidRDefault="00216659" w:rsidP="00AA0F30">
            <w:pPr>
              <w:tabs>
                <w:tab w:val="left" w:pos="567"/>
              </w:tabs>
              <w:jc w:val="both"/>
              <w:rPr>
                <w:b/>
                <w:bCs/>
              </w:rPr>
            </w:pPr>
            <w:r w:rsidRPr="00141009">
              <w:rPr>
                <w:b/>
                <w:bCs/>
              </w:rPr>
              <w:t xml:space="preserve">Pakalpojuma sniedzējs </w:t>
            </w:r>
          </w:p>
          <w:p w14:paraId="6E00685C" w14:textId="77777777" w:rsidR="00216659" w:rsidRPr="00141009" w:rsidRDefault="00216659"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20B08929" w14:textId="77777777" w:rsidR="00216659" w:rsidRPr="00141009" w:rsidRDefault="00216659" w:rsidP="00AA0F30">
            <w:pPr>
              <w:tabs>
                <w:tab w:val="left" w:pos="567"/>
              </w:tabs>
              <w:jc w:val="both"/>
              <w:rPr>
                <w:b/>
                <w:bCs/>
              </w:rPr>
            </w:pPr>
            <w:r w:rsidRPr="00141009">
              <w:rPr>
                <w:b/>
                <w:bCs/>
              </w:rPr>
              <w:t>Pasūtītājs</w:t>
            </w:r>
          </w:p>
          <w:p w14:paraId="2F8AA790" w14:textId="77777777" w:rsidR="00216659" w:rsidRPr="00141009" w:rsidRDefault="00216659"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D7D4" w14:textId="77777777" w:rsidR="00715C06" w:rsidRDefault="00715C06">
      <w:r>
        <w:separator/>
      </w:r>
    </w:p>
  </w:endnote>
  <w:endnote w:type="continuationSeparator" w:id="0">
    <w:p w14:paraId="72BE59D6" w14:textId="77777777" w:rsidR="00715C06" w:rsidRDefault="0071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68EC" w14:textId="77777777" w:rsidR="00715C06" w:rsidRDefault="00715C06">
      <w:r>
        <w:separator/>
      </w:r>
    </w:p>
  </w:footnote>
  <w:footnote w:type="continuationSeparator" w:id="0">
    <w:p w14:paraId="7C59DF73" w14:textId="77777777" w:rsidR="00715C06" w:rsidRDefault="00715C06">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16659"/>
    <w:rsid w:val="00223E74"/>
    <w:rsid w:val="0022497A"/>
    <w:rsid w:val="0022516C"/>
    <w:rsid w:val="00227BBB"/>
    <w:rsid w:val="00230213"/>
    <w:rsid w:val="00232349"/>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37B35"/>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1B7F"/>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02B8"/>
    <w:rsid w:val="00702253"/>
    <w:rsid w:val="00704D3D"/>
    <w:rsid w:val="007058D0"/>
    <w:rsid w:val="00706BC5"/>
    <w:rsid w:val="00711CDE"/>
    <w:rsid w:val="00715C06"/>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0580"/>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3A24"/>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1622"/>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1A02"/>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5861</Words>
  <Characters>3342</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9185</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2022-09-26T04:51:00Z</dcterms:modified>
</cp:coreProperties>
</file>