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“Concord Service Group”</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r>
              <w:t>Kr.Barona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5413B6" w:rsidRPr="0013515E" w14:paraId="1C694DC3" w14:textId="77777777" w:rsidTr="005A2324">
        <w:tc>
          <w:tcPr>
            <w:tcW w:w="4928" w:type="dxa"/>
          </w:tcPr>
          <w:p w14:paraId="2ED910D6" w14:textId="77777777" w:rsidR="005413B6" w:rsidRPr="0013515E" w:rsidRDefault="005413B6" w:rsidP="005413B6">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5AB8B41F" w:rsidR="005413B6" w:rsidRPr="0013515E" w:rsidRDefault="005413B6" w:rsidP="005413B6">
            <w:pPr>
              <w:jc w:val="both"/>
            </w:pPr>
            <w:r>
              <w:t>Rīgas 223. pirmsskolas izglītības iestāde</w:t>
            </w:r>
          </w:p>
        </w:tc>
      </w:tr>
      <w:tr w:rsidR="005413B6" w:rsidRPr="0013515E" w14:paraId="3F5B0820" w14:textId="77777777" w:rsidTr="005A2324">
        <w:tc>
          <w:tcPr>
            <w:tcW w:w="4928" w:type="dxa"/>
          </w:tcPr>
          <w:p w14:paraId="0ED900F8" w14:textId="77777777" w:rsidR="005413B6" w:rsidRPr="0013515E" w:rsidRDefault="005413B6" w:rsidP="005413B6">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7AE2FAED" w:rsidR="005413B6" w:rsidRPr="0013515E" w:rsidRDefault="005413B6" w:rsidP="005413B6">
            <w:pPr>
              <w:jc w:val="both"/>
            </w:pPr>
            <w:r>
              <w:rPr>
                <w:sz w:val="20"/>
                <w:szCs w:val="20"/>
              </w:rPr>
              <w:t>APTIEKAS IELA 12, ZIEMEĻU RAJONS, RĪGA, LV-1005</w:t>
            </w:r>
          </w:p>
        </w:tc>
      </w:tr>
      <w:tr w:rsidR="005413B6" w:rsidRPr="0013515E" w14:paraId="2E042D79" w14:textId="77777777" w:rsidTr="005A2324">
        <w:tc>
          <w:tcPr>
            <w:tcW w:w="4928" w:type="dxa"/>
          </w:tcPr>
          <w:p w14:paraId="22539901" w14:textId="77777777" w:rsidR="005413B6" w:rsidRPr="0013515E" w:rsidRDefault="005413B6" w:rsidP="005413B6">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70C144FD" w:rsidR="005413B6" w:rsidRPr="0013515E" w:rsidRDefault="005413B6" w:rsidP="005413B6">
            <w:pPr>
              <w:jc w:val="both"/>
            </w:pPr>
            <w:r>
              <w:t>67848440, 29350436</w:t>
            </w:r>
          </w:p>
        </w:tc>
      </w:tr>
      <w:tr w:rsidR="005413B6" w:rsidRPr="0013515E" w14:paraId="5A45F9CE" w14:textId="77777777" w:rsidTr="005A2324">
        <w:tc>
          <w:tcPr>
            <w:tcW w:w="4928" w:type="dxa"/>
          </w:tcPr>
          <w:p w14:paraId="71513639" w14:textId="77777777" w:rsidR="005413B6" w:rsidRPr="0013515E" w:rsidRDefault="005413B6" w:rsidP="005413B6">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41809785" w:rsidR="005413B6" w:rsidRPr="0013515E" w:rsidRDefault="005413B6" w:rsidP="005413B6">
            <w:pPr>
              <w:jc w:val="both"/>
            </w:pPr>
            <w:r>
              <w:t>r223pii@riga.lv</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774431AB"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5413B6">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0D28AAEF"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5413B6">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3804BEEC"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5413B6">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08226E7B" w14:textId="77777777" w:rsidR="001E6761" w:rsidRPr="00141009" w:rsidRDefault="001E6761" w:rsidP="001E6761">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2BF50A26" w14:textId="77777777" w:rsidR="001E6761" w:rsidRPr="00141009" w:rsidRDefault="001E6761" w:rsidP="001E6761">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729326BF" w14:textId="77777777" w:rsidR="001E6761" w:rsidRPr="00141009" w:rsidRDefault="001E6761" w:rsidP="001E6761">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12427084" w14:textId="77777777" w:rsidR="001E6761" w:rsidRPr="00141009" w:rsidRDefault="001E6761" w:rsidP="001E6761">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19E326A3" w14:textId="77777777" w:rsidR="001E6761" w:rsidRPr="00141009" w:rsidRDefault="001E6761" w:rsidP="001E6761">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3A4DF4E9" w14:textId="77777777" w:rsidR="001E6761" w:rsidRPr="00141009" w:rsidRDefault="001E6761" w:rsidP="001E6761">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5BB9633D" w14:textId="77777777" w:rsidR="001E6761" w:rsidRPr="00141009" w:rsidRDefault="001E6761" w:rsidP="001E6761">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7220F7C5" w14:textId="77777777" w:rsidR="001E6761" w:rsidRPr="00141009" w:rsidRDefault="001E6761" w:rsidP="001E6761">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75CE2DE2" w14:textId="77777777" w:rsidR="001E6761" w:rsidRPr="00141009" w:rsidRDefault="001E6761" w:rsidP="001E6761">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01C337E8" w14:textId="77777777" w:rsidR="001E6761" w:rsidRPr="00141009" w:rsidRDefault="001E6761" w:rsidP="001E6761">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39447C0D" w14:textId="77777777" w:rsidR="001E6761" w:rsidRPr="00141009" w:rsidRDefault="001E6761" w:rsidP="001E6761">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1357BE1E" w14:textId="77777777" w:rsidR="001E6761" w:rsidRPr="00141009" w:rsidRDefault="001E6761" w:rsidP="001E6761">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Pasūtītājs mēneša laikā no attiecīgā pakalpojuma saņemšanas dienas uz e-pasta adresi var nosūtīt argumentētu pretenziju par Pakalpojuma kvalitāti. Pakalpojuma sniedzējs izskata pretenziju par Pakalpojuma kvalitāti un mēneša laikā nosūta Pasūtītājam atbildi uz Pasūtītāja elektroniskā adresi vai elektroniskā pasta adresi.</w:t>
      </w:r>
    </w:p>
    <w:p w14:paraId="282542A4" w14:textId="77777777" w:rsidR="001E6761" w:rsidRPr="00141009" w:rsidRDefault="001E6761" w:rsidP="001E6761">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387A5AD4" w14:textId="77777777" w:rsidR="001E6761" w:rsidRPr="00141009" w:rsidRDefault="001E6761" w:rsidP="001E6761">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48FB5B45" w14:textId="77777777" w:rsidR="001E6761" w:rsidRPr="00141009" w:rsidRDefault="001E6761" w:rsidP="001E6761">
      <w:pPr>
        <w:numPr>
          <w:ilvl w:val="2"/>
          <w:numId w:val="17"/>
        </w:numPr>
        <w:tabs>
          <w:tab w:val="left" w:pos="567"/>
        </w:tabs>
        <w:ind w:left="11" w:firstLine="556"/>
        <w:jc w:val="both"/>
        <w:rPr>
          <w:b/>
          <w:bCs/>
        </w:rPr>
      </w:pPr>
      <w:r w:rsidRPr="00141009">
        <w:rPr>
          <w:rFonts w:cs="Tahoma"/>
        </w:rPr>
        <w:t>Iestāde atskaita Izglītojamo;</w:t>
      </w:r>
    </w:p>
    <w:p w14:paraId="6DE94140" w14:textId="77777777" w:rsidR="001E6761" w:rsidRPr="00141009" w:rsidRDefault="001E6761" w:rsidP="001E6761">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287936A1" w14:textId="77777777" w:rsidR="001E6761" w:rsidRPr="00141009" w:rsidRDefault="001E6761" w:rsidP="001E6761">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4D317410" w14:textId="77777777" w:rsidR="001E6761" w:rsidRPr="00141009" w:rsidRDefault="001E6761" w:rsidP="001E6761">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7D3E5EC7" w14:textId="77777777" w:rsidR="001E6761" w:rsidRPr="00141009" w:rsidRDefault="001E6761" w:rsidP="001E6761">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5CC6F7BF" w14:textId="77777777" w:rsidR="001E6761" w:rsidRPr="00141009" w:rsidRDefault="001E6761" w:rsidP="001E6761">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81B332D" w14:textId="77777777" w:rsidR="001E6761" w:rsidRPr="00141009" w:rsidRDefault="001E6761" w:rsidP="001E6761">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2687288E" w14:textId="77777777" w:rsidR="001E6761" w:rsidRPr="00141009" w:rsidRDefault="001E6761" w:rsidP="001E6761">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2A2B95F2" w14:textId="77777777" w:rsidR="001E6761" w:rsidRPr="00141009" w:rsidRDefault="001E6761" w:rsidP="001E6761">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65242DE4" w14:textId="77777777" w:rsidR="001E6761" w:rsidRPr="00141009" w:rsidRDefault="001E6761" w:rsidP="001E6761">
      <w:pPr>
        <w:numPr>
          <w:ilvl w:val="2"/>
          <w:numId w:val="17"/>
        </w:numPr>
        <w:tabs>
          <w:tab w:val="left" w:pos="567"/>
        </w:tabs>
        <w:ind w:left="0" w:firstLine="567"/>
        <w:jc w:val="both"/>
        <w:rPr>
          <w:rFonts w:cs="Tahoma"/>
        </w:rPr>
      </w:pPr>
      <w:r w:rsidRPr="00141009">
        <w:t>izpildot Rīgas domes 24.08.2022. saistošos noteikumus Nr. 153 “Kārtība, kādā Rīgas valstspilsētas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380180E2" w14:textId="77777777" w:rsidR="001E6761" w:rsidRPr="00141009" w:rsidRDefault="001E6761" w:rsidP="001E6761">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r w:rsidRPr="00141009">
        <w:rPr>
          <w:rFonts w:cs="Tahoma"/>
          <w:i/>
          <w:iCs/>
        </w:rPr>
        <w:t>Force Majeure</w:t>
      </w:r>
      <w:r w:rsidRPr="00141009">
        <w:rPr>
          <w:rFonts w:cs="Tahoma"/>
        </w:rPr>
        <w:t>) apstākļi, kurus attiecīgā Puse nevarēja paredzēt, novērst vai ietekmēt.</w:t>
      </w:r>
    </w:p>
    <w:p w14:paraId="2CBA3E03" w14:textId="77777777" w:rsidR="001E6761" w:rsidRPr="00141009" w:rsidRDefault="001E6761" w:rsidP="001E6761">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7FE9BFBE" w14:textId="77777777" w:rsidR="001E6761" w:rsidRPr="00141009" w:rsidRDefault="001E6761" w:rsidP="001E6761">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1E6761" w:rsidRPr="00141009" w14:paraId="6BD4BBB2" w14:textId="77777777" w:rsidTr="00AA0F30">
        <w:tc>
          <w:tcPr>
            <w:tcW w:w="4927" w:type="dxa"/>
          </w:tcPr>
          <w:p w14:paraId="456DE73D" w14:textId="77777777" w:rsidR="001E6761" w:rsidRPr="00141009" w:rsidRDefault="001E6761" w:rsidP="00AA0F30">
            <w:pPr>
              <w:tabs>
                <w:tab w:val="left" w:pos="567"/>
              </w:tabs>
              <w:jc w:val="both"/>
              <w:rPr>
                <w:b/>
                <w:bCs/>
              </w:rPr>
            </w:pPr>
            <w:r w:rsidRPr="00141009">
              <w:rPr>
                <w:b/>
                <w:bCs/>
              </w:rPr>
              <w:t xml:space="preserve">Pakalpojuma sniedzējs </w:t>
            </w:r>
          </w:p>
          <w:p w14:paraId="244CFBE2" w14:textId="77777777" w:rsidR="001E6761" w:rsidRPr="00141009" w:rsidRDefault="001E6761"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3867D615" w14:textId="77777777" w:rsidR="001E6761" w:rsidRPr="00141009" w:rsidRDefault="001E6761" w:rsidP="00AA0F30">
            <w:pPr>
              <w:tabs>
                <w:tab w:val="left" w:pos="567"/>
              </w:tabs>
              <w:jc w:val="both"/>
              <w:rPr>
                <w:b/>
                <w:bCs/>
              </w:rPr>
            </w:pPr>
            <w:r w:rsidRPr="00141009">
              <w:rPr>
                <w:b/>
                <w:bCs/>
              </w:rPr>
              <w:t>Pasūtītājs</w:t>
            </w:r>
          </w:p>
          <w:p w14:paraId="028CBA53" w14:textId="77777777" w:rsidR="001E6761" w:rsidRPr="00141009" w:rsidRDefault="001E6761"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9453" w14:textId="77777777" w:rsidR="004871E8" w:rsidRDefault="004871E8">
      <w:r>
        <w:separator/>
      </w:r>
    </w:p>
  </w:endnote>
  <w:endnote w:type="continuationSeparator" w:id="0">
    <w:p w14:paraId="6B6607E1" w14:textId="77777777" w:rsidR="004871E8" w:rsidRDefault="0048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9BEF" w14:textId="77777777" w:rsidR="004871E8" w:rsidRDefault="004871E8">
      <w:r>
        <w:separator/>
      </w:r>
    </w:p>
  </w:footnote>
  <w:footnote w:type="continuationSeparator" w:id="0">
    <w:p w14:paraId="283BF84D" w14:textId="77777777" w:rsidR="004871E8" w:rsidRDefault="004871E8">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E6761"/>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1E8"/>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413B6"/>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39BD"/>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5890</Words>
  <Characters>3358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9230</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2022-09-26T04:51:00Z</dcterms:modified>
</cp:coreProperties>
</file>