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141009" w:rsidRDefault="00820B6A" w:rsidP="00CE4737">
      <w:pPr>
        <w:pStyle w:val="BodyTextIndent"/>
        <w:tabs>
          <w:tab w:val="left" w:pos="567"/>
        </w:tabs>
        <w:spacing w:before="0"/>
        <w:ind w:left="11"/>
        <w:jc w:val="center"/>
        <w:outlineLvl w:val="0"/>
        <w:rPr>
          <w:rFonts w:cs="Tahoma"/>
          <w:sz w:val="24"/>
          <w:szCs w:val="24"/>
        </w:rPr>
      </w:pPr>
      <w:r w:rsidRPr="00141009">
        <w:rPr>
          <w:rFonts w:cs="Tahoma"/>
          <w:sz w:val="24"/>
          <w:szCs w:val="24"/>
        </w:rPr>
        <w:t>LĪGUMS</w:t>
      </w:r>
    </w:p>
    <w:p w14:paraId="391DF1C6" w14:textId="0AA79587" w:rsidR="00FE721C" w:rsidRPr="00141009" w:rsidRDefault="004B3F96" w:rsidP="00427BDA">
      <w:pPr>
        <w:pStyle w:val="BodyTextIndent"/>
        <w:tabs>
          <w:tab w:val="left" w:pos="567"/>
        </w:tabs>
        <w:spacing w:before="0"/>
        <w:ind w:left="11"/>
        <w:jc w:val="center"/>
        <w:outlineLvl w:val="0"/>
        <w:rPr>
          <w:rFonts w:cs="Tahoma"/>
          <w:b w:val="0"/>
          <w:bCs w:val="0"/>
          <w:sz w:val="24"/>
          <w:szCs w:val="24"/>
        </w:rPr>
      </w:pPr>
      <w:r w:rsidRPr="00141009">
        <w:rPr>
          <w:rFonts w:cs="Tahoma"/>
          <w:b w:val="0"/>
          <w:bCs w:val="0"/>
          <w:sz w:val="24"/>
          <w:szCs w:val="24"/>
        </w:rPr>
        <w:t>p</w:t>
      </w:r>
      <w:r w:rsidR="00031CB4" w:rsidRPr="00141009">
        <w:rPr>
          <w:rFonts w:cs="Tahoma"/>
          <w:b w:val="0"/>
          <w:bCs w:val="0"/>
          <w:sz w:val="24"/>
          <w:szCs w:val="24"/>
        </w:rPr>
        <w:t>ar izglītojamā ēdināšanas pakalpojum</w:t>
      </w:r>
      <w:r w:rsidRPr="00141009">
        <w:rPr>
          <w:rFonts w:cs="Tahoma"/>
          <w:b w:val="0"/>
          <w:bCs w:val="0"/>
          <w:sz w:val="24"/>
          <w:szCs w:val="24"/>
        </w:rPr>
        <w:t>a apmaksu</w:t>
      </w:r>
    </w:p>
    <w:tbl>
      <w:tblPr>
        <w:tblStyle w:val="TableGrid"/>
        <w:tblW w:w="0" w:type="auto"/>
        <w:tblLook w:val="04A0" w:firstRow="1" w:lastRow="0" w:firstColumn="1" w:lastColumn="0" w:noHBand="0" w:noVBand="1"/>
      </w:tblPr>
      <w:tblGrid>
        <w:gridCol w:w="4801"/>
        <w:gridCol w:w="4827"/>
      </w:tblGrid>
      <w:tr w:rsidR="00FE721C" w:rsidRPr="00141009" w14:paraId="7826BB95" w14:textId="77777777" w:rsidTr="00A177E1">
        <w:tc>
          <w:tcPr>
            <w:tcW w:w="9628" w:type="dxa"/>
            <w:gridSpan w:val="2"/>
            <w:shd w:val="clear" w:color="auto" w:fill="DBE5F1" w:themeFill="accent1" w:themeFillTint="33"/>
          </w:tcPr>
          <w:p w14:paraId="27295821" w14:textId="77777777" w:rsidR="00FE721C" w:rsidRPr="00141009" w:rsidRDefault="00FE721C" w:rsidP="00854586">
            <w:pPr>
              <w:jc w:val="both"/>
              <w:rPr>
                <w:b/>
                <w:bCs/>
              </w:rPr>
            </w:pPr>
            <w:r w:rsidRPr="00141009">
              <w:rPr>
                <w:b/>
                <w:bCs/>
              </w:rPr>
              <w:t>Ēdināšanas pakalpojuma sniedzējs:</w:t>
            </w:r>
          </w:p>
        </w:tc>
      </w:tr>
      <w:tr w:rsidR="00A177E1" w:rsidRPr="00141009" w14:paraId="64DE3870" w14:textId="77777777" w:rsidTr="00A177E1">
        <w:tc>
          <w:tcPr>
            <w:tcW w:w="4801" w:type="dxa"/>
          </w:tcPr>
          <w:p w14:paraId="00F73BEB" w14:textId="77777777" w:rsidR="00A177E1" w:rsidRPr="00141009" w:rsidRDefault="00A177E1" w:rsidP="00A177E1">
            <w:pPr>
              <w:jc w:val="both"/>
            </w:pPr>
            <w:bookmarkStart w:id="0" w:name="_Hlk114513455"/>
            <w:r w:rsidRPr="00141009">
              <w:t>nosaukums</w:t>
            </w:r>
          </w:p>
        </w:tc>
        <w:tc>
          <w:tcPr>
            <w:tcW w:w="4827" w:type="dxa"/>
            <w:tcBorders>
              <w:top w:val="single" w:sz="4" w:space="0" w:color="auto"/>
              <w:left w:val="single" w:sz="4" w:space="0" w:color="auto"/>
              <w:bottom w:val="single" w:sz="4" w:space="0" w:color="auto"/>
              <w:right w:val="single" w:sz="4" w:space="0" w:color="auto"/>
            </w:tcBorders>
          </w:tcPr>
          <w:p w14:paraId="27C2525B" w14:textId="2C974959" w:rsidR="00A177E1" w:rsidRPr="00141009" w:rsidRDefault="00A177E1" w:rsidP="00A177E1">
            <w:pPr>
              <w:jc w:val="both"/>
            </w:pPr>
            <w:r w:rsidRPr="00141009">
              <w:t>SIA “</w:t>
            </w:r>
            <w:proofErr w:type="spellStart"/>
            <w:r w:rsidRPr="00141009">
              <w:t>Concord</w:t>
            </w:r>
            <w:proofErr w:type="spellEnd"/>
            <w:r w:rsidRPr="00141009">
              <w:t xml:space="preserve"> </w:t>
            </w:r>
            <w:proofErr w:type="spellStart"/>
            <w:r w:rsidRPr="00141009">
              <w:t>Service</w:t>
            </w:r>
            <w:proofErr w:type="spellEnd"/>
            <w:r w:rsidRPr="00141009">
              <w:t xml:space="preserve"> </w:t>
            </w:r>
            <w:proofErr w:type="spellStart"/>
            <w:r w:rsidRPr="00141009">
              <w:t>Group</w:t>
            </w:r>
            <w:proofErr w:type="spellEnd"/>
            <w:r w:rsidRPr="00141009">
              <w:t>”</w:t>
            </w:r>
          </w:p>
        </w:tc>
      </w:tr>
      <w:tr w:rsidR="00A177E1" w:rsidRPr="00141009" w14:paraId="502BC51C" w14:textId="77777777" w:rsidTr="00A177E1">
        <w:tc>
          <w:tcPr>
            <w:tcW w:w="4801" w:type="dxa"/>
          </w:tcPr>
          <w:p w14:paraId="3C27FBB0" w14:textId="77777777" w:rsidR="00A177E1" w:rsidRPr="00141009" w:rsidRDefault="00A177E1" w:rsidP="00A177E1">
            <w:pPr>
              <w:jc w:val="both"/>
            </w:pPr>
            <w:r w:rsidRPr="00141009">
              <w:t>reģistrācijas numurs</w:t>
            </w:r>
          </w:p>
        </w:tc>
        <w:tc>
          <w:tcPr>
            <w:tcW w:w="4827" w:type="dxa"/>
            <w:tcBorders>
              <w:top w:val="single" w:sz="4" w:space="0" w:color="auto"/>
              <w:left w:val="single" w:sz="4" w:space="0" w:color="auto"/>
              <w:bottom w:val="single" w:sz="4" w:space="0" w:color="auto"/>
              <w:right w:val="single" w:sz="4" w:space="0" w:color="auto"/>
            </w:tcBorders>
          </w:tcPr>
          <w:p w14:paraId="64EF6CBF" w14:textId="0141AC36" w:rsidR="00A177E1" w:rsidRPr="00141009" w:rsidRDefault="00A177E1" w:rsidP="00A177E1">
            <w:pPr>
              <w:jc w:val="both"/>
            </w:pPr>
            <w:r w:rsidRPr="00141009">
              <w:t>LV 40003375103</w:t>
            </w:r>
          </w:p>
        </w:tc>
      </w:tr>
      <w:tr w:rsidR="00A177E1" w:rsidRPr="00141009" w14:paraId="5E9D80B8" w14:textId="77777777" w:rsidTr="00A177E1">
        <w:tc>
          <w:tcPr>
            <w:tcW w:w="4801" w:type="dxa"/>
          </w:tcPr>
          <w:p w14:paraId="3A35A853" w14:textId="77777777" w:rsidR="00A177E1" w:rsidRPr="00141009" w:rsidRDefault="00A177E1" w:rsidP="00A177E1">
            <w:pPr>
              <w:jc w:val="both"/>
            </w:pPr>
            <w:r w:rsidRPr="00141009">
              <w:t xml:space="preserve">juridiskā adrese </w:t>
            </w:r>
          </w:p>
        </w:tc>
        <w:tc>
          <w:tcPr>
            <w:tcW w:w="4827" w:type="dxa"/>
            <w:tcBorders>
              <w:top w:val="single" w:sz="4" w:space="0" w:color="auto"/>
              <w:left w:val="single" w:sz="4" w:space="0" w:color="auto"/>
              <w:bottom w:val="single" w:sz="4" w:space="0" w:color="auto"/>
              <w:right w:val="single" w:sz="4" w:space="0" w:color="auto"/>
            </w:tcBorders>
          </w:tcPr>
          <w:p w14:paraId="37875A3C" w14:textId="55E46307" w:rsidR="00A177E1" w:rsidRPr="00141009" w:rsidRDefault="00A177E1" w:rsidP="00A177E1">
            <w:pPr>
              <w:jc w:val="both"/>
            </w:pPr>
            <w:proofErr w:type="spellStart"/>
            <w:r w:rsidRPr="00141009">
              <w:t>Kr.Barona</w:t>
            </w:r>
            <w:proofErr w:type="spellEnd"/>
            <w:r w:rsidRPr="00141009">
              <w:t xml:space="preserve"> iela 32, Rīga, LV-1011</w:t>
            </w:r>
          </w:p>
        </w:tc>
      </w:tr>
      <w:tr w:rsidR="00A177E1" w:rsidRPr="00141009" w14:paraId="4FA7FBA7" w14:textId="77777777" w:rsidTr="00A177E1">
        <w:tc>
          <w:tcPr>
            <w:tcW w:w="4801" w:type="dxa"/>
          </w:tcPr>
          <w:p w14:paraId="5B5FF346" w14:textId="77777777" w:rsidR="00A177E1" w:rsidRPr="00141009" w:rsidRDefault="00A177E1" w:rsidP="00A177E1">
            <w:pPr>
              <w:jc w:val="both"/>
            </w:pPr>
            <w:r w:rsidRPr="00141009">
              <w:t>banka</w:t>
            </w:r>
          </w:p>
        </w:tc>
        <w:tc>
          <w:tcPr>
            <w:tcW w:w="4827" w:type="dxa"/>
            <w:tcBorders>
              <w:top w:val="single" w:sz="4" w:space="0" w:color="auto"/>
              <w:left w:val="single" w:sz="4" w:space="0" w:color="auto"/>
              <w:bottom w:val="single" w:sz="4" w:space="0" w:color="auto"/>
              <w:right w:val="single" w:sz="4" w:space="0" w:color="auto"/>
            </w:tcBorders>
          </w:tcPr>
          <w:p w14:paraId="0B04BBDE" w14:textId="69E5A813" w:rsidR="00A177E1" w:rsidRPr="00141009" w:rsidRDefault="00A177E1" w:rsidP="00A177E1">
            <w:pPr>
              <w:jc w:val="both"/>
            </w:pPr>
            <w:r w:rsidRPr="00141009">
              <w:t>AS “SEB banka” SWIFT: UNLALV2X</w:t>
            </w:r>
          </w:p>
        </w:tc>
      </w:tr>
      <w:tr w:rsidR="00A177E1" w:rsidRPr="00141009" w14:paraId="181396DC" w14:textId="77777777" w:rsidTr="00A177E1">
        <w:tc>
          <w:tcPr>
            <w:tcW w:w="4801" w:type="dxa"/>
          </w:tcPr>
          <w:p w14:paraId="7A6E24DC" w14:textId="77777777" w:rsidR="00A177E1" w:rsidRPr="00141009" w:rsidRDefault="00A177E1" w:rsidP="00A177E1">
            <w:pPr>
              <w:jc w:val="both"/>
            </w:pPr>
            <w:r w:rsidRPr="00141009">
              <w:t>bankas konts</w:t>
            </w:r>
          </w:p>
        </w:tc>
        <w:tc>
          <w:tcPr>
            <w:tcW w:w="4827" w:type="dxa"/>
            <w:tcBorders>
              <w:top w:val="single" w:sz="4" w:space="0" w:color="auto"/>
              <w:left w:val="single" w:sz="4" w:space="0" w:color="auto"/>
              <w:bottom w:val="single" w:sz="4" w:space="0" w:color="auto"/>
              <w:right w:val="single" w:sz="4" w:space="0" w:color="auto"/>
            </w:tcBorders>
          </w:tcPr>
          <w:p w14:paraId="6E88FB0A" w14:textId="4F9071F6" w:rsidR="00A177E1" w:rsidRPr="00141009" w:rsidRDefault="00A177E1" w:rsidP="00A177E1">
            <w:pPr>
              <w:jc w:val="both"/>
            </w:pPr>
            <w:r w:rsidRPr="00141009">
              <w:t>LV50UNLA0050020669390</w:t>
            </w:r>
          </w:p>
        </w:tc>
      </w:tr>
      <w:tr w:rsidR="00A177E1" w:rsidRPr="00141009" w14:paraId="206AFECA" w14:textId="77777777" w:rsidTr="00A177E1">
        <w:tc>
          <w:tcPr>
            <w:tcW w:w="4801" w:type="dxa"/>
          </w:tcPr>
          <w:p w14:paraId="428F42E0" w14:textId="77777777" w:rsidR="00A177E1" w:rsidRPr="00141009" w:rsidRDefault="00A177E1" w:rsidP="00A177E1">
            <w:pPr>
              <w:jc w:val="both"/>
            </w:pPr>
            <w:r w:rsidRPr="00141009">
              <w:t>e-pasta adrese</w:t>
            </w:r>
          </w:p>
        </w:tc>
        <w:tc>
          <w:tcPr>
            <w:tcW w:w="4827" w:type="dxa"/>
            <w:tcBorders>
              <w:top w:val="single" w:sz="4" w:space="0" w:color="auto"/>
              <w:left w:val="single" w:sz="4" w:space="0" w:color="auto"/>
              <w:bottom w:val="single" w:sz="4" w:space="0" w:color="auto"/>
              <w:right w:val="single" w:sz="4" w:space="0" w:color="auto"/>
            </w:tcBorders>
          </w:tcPr>
          <w:p w14:paraId="0D0553C2" w14:textId="488E5224" w:rsidR="00A177E1" w:rsidRPr="00141009" w:rsidRDefault="00A177E1" w:rsidP="00A177E1">
            <w:pPr>
              <w:jc w:val="both"/>
            </w:pPr>
            <w:r w:rsidRPr="00141009">
              <w:t>e-rekini@cncgroup.lv</w:t>
            </w:r>
          </w:p>
        </w:tc>
      </w:tr>
      <w:tr w:rsidR="00A177E1" w:rsidRPr="00141009" w14:paraId="4F710CA0" w14:textId="77777777" w:rsidTr="00A177E1">
        <w:tc>
          <w:tcPr>
            <w:tcW w:w="4801" w:type="dxa"/>
          </w:tcPr>
          <w:p w14:paraId="43BD3F88" w14:textId="77777777" w:rsidR="00A177E1" w:rsidRPr="00141009" w:rsidRDefault="00A177E1" w:rsidP="00A177E1">
            <w:pPr>
              <w:jc w:val="both"/>
            </w:pPr>
            <w:r w:rsidRPr="00141009">
              <w:t>tālrunis</w:t>
            </w:r>
          </w:p>
        </w:tc>
        <w:tc>
          <w:tcPr>
            <w:tcW w:w="4827" w:type="dxa"/>
            <w:tcBorders>
              <w:top w:val="single" w:sz="4" w:space="0" w:color="auto"/>
              <w:left w:val="single" w:sz="4" w:space="0" w:color="auto"/>
              <w:bottom w:val="single" w:sz="4" w:space="0" w:color="auto"/>
              <w:right w:val="single" w:sz="4" w:space="0" w:color="auto"/>
            </w:tcBorders>
          </w:tcPr>
          <w:p w14:paraId="4E3B2E6E" w14:textId="5E63F002" w:rsidR="00A177E1" w:rsidRPr="00141009" w:rsidRDefault="00A177E1" w:rsidP="00A177E1">
            <w:pPr>
              <w:jc w:val="both"/>
            </w:pPr>
            <w:r w:rsidRPr="00141009">
              <w:t>27897216</w:t>
            </w:r>
          </w:p>
        </w:tc>
      </w:tr>
      <w:tr w:rsidR="00FE721C" w:rsidRPr="00141009" w14:paraId="3746B6A1" w14:textId="77777777" w:rsidTr="00A177E1">
        <w:tc>
          <w:tcPr>
            <w:tcW w:w="9628" w:type="dxa"/>
            <w:gridSpan w:val="2"/>
            <w:shd w:val="clear" w:color="auto" w:fill="DBE5F1" w:themeFill="accent1" w:themeFillTint="33"/>
          </w:tcPr>
          <w:p w14:paraId="3EFE27B9" w14:textId="77777777" w:rsidR="00FE721C" w:rsidRPr="00141009" w:rsidRDefault="00FE721C" w:rsidP="00854586">
            <w:pPr>
              <w:jc w:val="both"/>
            </w:pPr>
            <w:r w:rsidRPr="00141009">
              <w:rPr>
                <w:b/>
                <w:bCs/>
              </w:rPr>
              <w:t>Izglītības iestāde:</w:t>
            </w:r>
          </w:p>
        </w:tc>
      </w:tr>
      <w:tr w:rsidR="00FE721C" w:rsidRPr="00141009" w14:paraId="1C694DC3" w14:textId="77777777" w:rsidTr="00A177E1">
        <w:tc>
          <w:tcPr>
            <w:tcW w:w="4801" w:type="dxa"/>
          </w:tcPr>
          <w:p w14:paraId="2ED910D6" w14:textId="77777777" w:rsidR="00FE721C" w:rsidRPr="00141009" w:rsidRDefault="00FE721C" w:rsidP="00854586">
            <w:pPr>
              <w:jc w:val="both"/>
            </w:pPr>
            <w:r w:rsidRPr="00141009">
              <w:t>nosaukums</w:t>
            </w:r>
          </w:p>
        </w:tc>
        <w:tc>
          <w:tcPr>
            <w:tcW w:w="4827" w:type="dxa"/>
          </w:tcPr>
          <w:p w14:paraId="5867AD1E" w14:textId="4C4DA285" w:rsidR="00FE721C" w:rsidRPr="00141009" w:rsidRDefault="001A7348" w:rsidP="00854586">
            <w:pPr>
              <w:jc w:val="both"/>
            </w:pPr>
            <w:r w:rsidRPr="00141009">
              <w:t>Rīgas 5. pirmsskolas izglītības iestāde ‘’Čiekuriņš’’</w:t>
            </w:r>
          </w:p>
        </w:tc>
      </w:tr>
      <w:tr w:rsidR="00FE721C" w:rsidRPr="00141009" w14:paraId="3F5B0820" w14:textId="77777777" w:rsidTr="00A177E1">
        <w:tc>
          <w:tcPr>
            <w:tcW w:w="4801" w:type="dxa"/>
          </w:tcPr>
          <w:p w14:paraId="0ED900F8" w14:textId="77777777" w:rsidR="00FE721C" w:rsidRPr="00141009" w:rsidRDefault="00FE721C" w:rsidP="00854586">
            <w:pPr>
              <w:jc w:val="both"/>
            </w:pPr>
            <w:r w:rsidRPr="00141009">
              <w:t>adrese</w:t>
            </w:r>
          </w:p>
        </w:tc>
        <w:tc>
          <w:tcPr>
            <w:tcW w:w="4827" w:type="dxa"/>
          </w:tcPr>
          <w:p w14:paraId="3606D661" w14:textId="7DA7CC11" w:rsidR="00FE721C" w:rsidRPr="00141009" w:rsidRDefault="001A7348" w:rsidP="00854586">
            <w:pPr>
              <w:jc w:val="both"/>
            </w:pPr>
            <w:r w:rsidRPr="00141009">
              <w:t>Gaujas iela 32B</w:t>
            </w:r>
          </w:p>
        </w:tc>
      </w:tr>
      <w:tr w:rsidR="00FE721C" w:rsidRPr="00141009" w14:paraId="2E042D79" w14:textId="77777777" w:rsidTr="00A177E1">
        <w:tc>
          <w:tcPr>
            <w:tcW w:w="4801" w:type="dxa"/>
          </w:tcPr>
          <w:p w14:paraId="22539901" w14:textId="77777777" w:rsidR="00FE721C" w:rsidRPr="00141009" w:rsidRDefault="00FE721C" w:rsidP="00854586">
            <w:pPr>
              <w:jc w:val="both"/>
            </w:pPr>
            <w:r w:rsidRPr="00141009">
              <w:t>e-pasta adrese</w:t>
            </w:r>
          </w:p>
        </w:tc>
        <w:tc>
          <w:tcPr>
            <w:tcW w:w="4827" w:type="dxa"/>
          </w:tcPr>
          <w:p w14:paraId="7C218BFC" w14:textId="587914C8" w:rsidR="00FE721C" w:rsidRPr="00141009" w:rsidRDefault="001A7348" w:rsidP="00854586">
            <w:pPr>
              <w:jc w:val="both"/>
            </w:pPr>
            <w:r w:rsidRPr="00141009">
              <w:t>rpiiciek@riga.lv</w:t>
            </w:r>
          </w:p>
        </w:tc>
      </w:tr>
      <w:tr w:rsidR="00FE721C" w:rsidRPr="00141009" w14:paraId="5A45F9CE" w14:textId="77777777" w:rsidTr="00A177E1">
        <w:tc>
          <w:tcPr>
            <w:tcW w:w="4801" w:type="dxa"/>
          </w:tcPr>
          <w:p w14:paraId="71513639" w14:textId="77777777" w:rsidR="00FE721C" w:rsidRPr="00141009" w:rsidRDefault="00FE721C" w:rsidP="00854586">
            <w:pPr>
              <w:jc w:val="both"/>
            </w:pPr>
            <w:r w:rsidRPr="00141009">
              <w:t>tālrunis</w:t>
            </w:r>
          </w:p>
        </w:tc>
        <w:tc>
          <w:tcPr>
            <w:tcW w:w="4827" w:type="dxa"/>
          </w:tcPr>
          <w:p w14:paraId="539A1C8C" w14:textId="5C189B0C" w:rsidR="00FE721C" w:rsidRPr="00141009" w:rsidRDefault="001A7348" w:rsidP="00854586">
            <w:pPr>
              <w:jc w:val="both"/>
            </w:pPr>
            <w:r w:rsidRPr="00141009">
              <w:t>67848193, 67848194</w:t>
            </w:r>
          </w:p>
        </w:tc>
      </w:tr>
      <w:tr w:rsidR="00FE721C" w:rsidRPr="00141009" w14:paraId="488E327A" w14:textId="77777777" w:rsidTr="00A177E1">
        <w:tc>
          <w:tcPr>
            <w:tcW w:w="9628" w:type="dxa"/>
            <w:gridSpan w:val="2"/>
            <w:shd w:val="clear" w:color="auto" w:fill="DBE5F1" w:themeFill="accent1" w:themeFillTint="33"/>
          </w:tcPr>
          <w:p w14:paraId="498D3099" w14:textId="77777777" w:rsidR="00FE721C" w:rsidRPr="00141009" w:rsidRDefault="00FE721C" w:rsidP="00854586">
            <w:pPr>
              <w:jc w:val="both"/>
              <w:rPr>
                <w:b/>
                <w:bCs/>
              </w:rPr>
            </w:pPr>
            <w:r w:rsidRPr="00141009">
              <w:rPr>
                <w:b/>
                <w:bCs/>
              </w:rPr>
              <w:t>Vecāks vai cita fiziska persona, kas realizē izglītojamā aizgādību, vai pilngadīgais izglītojamais:</w:t>
            </w:r>
          </w:p>
        </w:tc>
      </w:tr>
      <w:tr w:rsidR="00FE721C" w:rsidRPr="00141009" w14:paraId="40980354" w14:textId="77777777" w:rsidTr="00A177E1">
        <w:tc>
          <w:tcPr>
            <w:tcW w:w="4801" w:type="dxa"/>
          </w:tcPr>
          <w:p w14:paraId="12334472" w14:textId="77777777" w:rsidR="00FE721C" w:rsidRPr="00141009" w:rsidRDefault="00FE721C" w:rsidP="00854586">
            <w:pPr>
              <w:jc w:val="both"/>
            </w:pPr>
            <w:r w:rsidRPr="00141009">
              <w:t>vārds, uzvārds</w:t>
            </w:r>
          </w:p>
        </w:tc>
        <w:tc>
          <w:tcPr>
            <w:tcW w:w="4827" w:type="dxa"/>
          </w:tcPr>
          <w:p w14:paraId="53D57FE3" w14:textId="77777777" w:rsidR="00FE721C" w:rsidRPr="00141009" w:rsidRDefault="00FE721C" w:rsidP="00854586">
            <w:pPr>
              <w:jc w:val="both"/>
            </w:pPr>
          </w:p>
        </w:tc>
      </w:tr>
      <w:tr w:rsidR="00FE721C" w:rsidRPr="00141009" w14:paraId="6E80A799" w14:textId="77777777" w:rsidTr="00A177E1">
        <w:tc>
          <w:tcPr>
            <w:tcW w:w="4801" w:type="dxa"/>
          </w:tcPr>
          <w:p w14:paraId="22C47B85" w14:textId="77777777" w:rsidR="00FE721C" w:rsidRPr="00141009" w:rsidRDefault="00FE721C" w:rsidP="00854586">
            <w:pPr>
              <w:jc w:val="both"/>
            </w:pPr>
            <w:r w:rsidRPr="00141009">
              <w:t>personas kods</w:t>
            </w:r>
          </w:p>
        </w:tc>
        <w:tc>
          <w:tcPr>
            <w:tcW w:w="4827" w:type="dxa"/>
          </w:tcPr>
          <w:p w14:paraId="66C35429" w14:textId="77777777" w:rsidR="00FE721C" w:rsidRPr="00141009" w:rsidRDefault="00FE721C" w:rsidP="00854586">
            <w:pPr>
              <w:jc w:val="both"/>
            </w:pPr>
          </w:p>
        </w:tc>
      </w:tr>
      <w:tr w:rsidR="00FE721C" w:rsidRPr="00141009" w14:paraId="4C768CC6" w14:textId="77777777" w:rsidTr="00A177E1">
        <w:tc>
          <w:tcPr>
            <w:tcW w:w="4801" w:type="dxa"/>
          </w:tcPr>
          <w:p w14:paraId="58AA7857" w14:textId="77777777" w:rsidR="00FE721C" w:rsidRPr="00141009" w:rsidRDefault="00FE721C" w:rsidP="00854586">
            <w:pPr>
              <w:jc w:val="both"/>
            </w:pPr>
            <w:r w:rsidRPr="00141009">
              <w:t>e-pasta adrese/e-adrese</w:t>
            </w:r>
          </w:p>
        </w:tc>
        <w:tc>
          <w:tcPr>
            <w:tcW w:w="4827" w:type="dxa"/>
          </w:tcPr>
          <w:p w14:paraId="1ED780D7" w14:textId="77777777" w:rsidR="00FE721C" w:rsidRPr="00141009" w:rsidRDefault="00FE721C" w:rsidP="00854586">
            <w:pPr>
              <w:jc w:val="both"/>
            </w:pPr>
          </w:p>
        </w:tc>
      </w:tr>
      <w:tr w:rsidR="00AD4D7C" w:rsidRPr="00141009" w14:paraId="07ADA2CA" w14:textId="77777777" w:rsidTr="00A177E1">
        <w:tc>
          <w:tcPr>
            <w:tcW w:w="4801" w:type="dxa"/>
          </w:tcPr>
          <w:p w14:paraId="654CF5E0" w14:textId="376E764B" w:rsidR="00AD4D7C" w:rsidRPr="00141009" w:rsidRDefault="00AD4D7C" w:rsidP="00854586">
            <w:pPr>
              <w:jc w:val="both"/>
            </w:pPr>
            <w:r w:rsidRPr="00141009">
              <w:t>deklarētā dzīvesvietas adrese</w:t>
            </w:r>
          </w:p>
        </w:tc>
        <w:tc>
          <w:tcPr>
            <w:tcW w:w="4827" w:type="dxa"/>
          </w:tcPr>
          <w:p w14:paraId="548183E4" w14:textId="77777777" w:rsidR="00AD4D7C" w:rsidRPr="00141009" w:rsidRDefault="00AD4D7C" w:rsidP="00854586">
            <w:pPr>
              <w:jc w:val="both"/>
            </w:pPr>
          </w:p>
        </w:tc>
      </w:tr>
      <w:tr w:rsidR="00FE721C" w:rsidRPr="00141009" w14:paraId="35678756" w14:textId="77777777" w:rsidTr="00A177E1">
        <w:tc>
          <w:tcPr>
            <w:tcW w:w="4801" w:type="dxa"/>
          </w:tcPr>
          <w:p w14:paraId="7B036B82" w14:textId="77777777" w:rsidR="00FE721C" w:rsidRPr="00141009" w:rsidRDefault="00FE721C" w:rsidP="00854586">
            <w:pPr>
              <w:jc w:val="both"/>
            </w:pPr>
            <w:r w:rsidRPr="00141009">
              <w:t>tālrunis</w:t>
            </w:r>
          </w:p>
        </w:tc>
        <w:tc>
          <w:tcPr>
            <w:tcW w:w="4827" w:type="dxa"/>
          </w:tcPr>
          <w:p w14:paraId="4D40436D" w14:textId="77777777" w:rsidR="00FE721C" w:rsidRPr="00141009" w:rsidRDefault="00FE721C" w:rsidP="00854586">
            <w:pPr>
              <w:jc w:val="both"/>
            </w:pPr>
          </w:p>
        </w:tc>
      </w:tr>
      <w:tr w:rsidR="00FE721C" w:rsidRPr="00141009" w14:paraId="5B3AC17F" w14:textId="77777777" w:rsidTr="00A177E1">
        <w:tc>
          <w:tcPr>
            <w:tcW w:w="9628" w:type="dxa"/>
            <w:gridSpan w:val="2"/>
            <w:shd w:val="clear" w:color="auto" w:fill="DBE5F1" w:themeFill="accent1" w:themeFillTint="33"/>
          </w:tcPr>
          <w:p w14:paraId="5FBFC6CE" w14:textId="77777777" w:rsidR="00FE721C" w:rsidRPr="00141009" w:rsidRDefault="00FE721C" w:rsidP="00854586">
            <w:pPr>
              <w:jc w:val="both"/>
              <w:rPr>
                <w:b/>
                <w:bCs/>
              </w:rPr>
            </w:pPr>
            <w:r w:rsidRPr="00141009">
              <w:rPr>
                <w:b/>
                <w:bCs/>
              </w:rPr>
              <w:t>Izglītojamais:</w:t>
            </w:r>
          </w:p>
        </w:tc>
      </w:tr>
      <w:tr w:rsidR="00FE721C" w:rsidRPr="00141009" w14:paraId="09D8CDA6" w14:textId="77777777" w:rsidTr="00A177E1">
        <w:tc>
          <w:tcPr>
            <w:tcW w:w="4801" w:type="dxa"/>
          </w:tcPr>
          <w:p w14:paraId="781E1E38" w14:textId="77777777" w:rsidR="00FE721C" w:rsidRPr="00141009" w:rsidRDefault="00FE721C" w:rsidP="00854586">
            <w:pPr>
              <w:jc w:val="both"/>
            </w:pPr>
            <w:r w:rsidRPr="00141009">
              <w:t>vārds, uzvārds</w:t>
            </w:r>
          </w:p>
        </w:tc>
        <w:tc>
          <w:tcPr>
            <w:tcW w:w="4827" w:type="dxa"/>
          </w:tcPr>
          <w:p w14:paraId="367A3890" w14:textId="77777777" w:rsidR="00FE721C" w:rsidRPr="00141009" w:rsidRDefault="00FE721C" w:rsidP="00854586">
            <w:pPr>
              <w:jc w:val="both"/>
            </w:pPr>
          </w:p>
        </w:tc>
      </w:tr>
      <w:tr w:rsidR="00FE721C" w:rsidRPr="00141009" w14:paraId="522BE6A3" w14:textId="77777777" w:rsidTr="00A177E1">
        <w:tc>
          <w:tcPr>
            <w:tcW w:w="4801" w:type="dxa"/>
          </w:tcPr>
          <w:p w14:paraId="5D560AE8" w14:textId="77777777" w:rsidR="00FE721C" w:rsidRPr="00141009" w:rsidRDefault="00FE721C" w:rsidP="00854586">
            <w:pPr>
              <w:jc w:val="both"/>
            </w:pPr>
            <w:r w:rsidRPr="00141009">
              <w:t>personas kods</w:t>
            </w:r>
          </w:p>
        </w:tc>
        <w:tc>
          <w:tcPr>
            <w:tcW w:w="4827" w:type="dxa"/>
          </w:tcPr>
          <w:p w14:paraId="48ED4990" w14:textId="77777777" w:rsidR="00FE721C" w:rsidRPr="00141009" w:rsidRDefault="00FE721C" w:rsidP="00854586">
            <w:pPr>
              <w:jc w:val="both"/>
            </w:pPr>
          </w:p>
        </w:tc>
      </w:tr>
      <w:tr w:rsidR="00FE721C" w:rsidRPr="00141009" w14:paraId="5D5C21A6" w14:textId="77777777" w:rsidTr="00A177E1">
        <w:tc>
          <w:tcPr>
            <w:tcW w:w="4801" w:type="dxa"/>
          </w:tcPr>
          <w:p w14:paraId="793BE66F" w14:textId="77777777" w:rsidR="00FE721C" w:rsidRPr="00141009" w:rsidRDefault="00FE721C" w:rsidP="00854586">
            <w:pPr>
              <w:jc w:val="both"/>
            </w:pPr>
            <w:r w:rsidRPr="00141009">
              <w:t>skolas klase vai pirmsskolas grupas nosaukums</w:t>
            </w:r>
          </w:p>
        </w:tc>
        <w:tc>
          <w:tcPr>
            <w:tcW w:w="4827" w:type="dxa"/>
          </w:tcPr>
          <w:p w14:paraId="0A042DC2" w14:textId="77777777" w:rsidR="00FE721C" w:rsidRPr="00141009" w:rsidRDefault="00FE721C" w:rsidP="00854586">
            <w:pPr>
              <w:jc w:val="both"/>
            </w:pPr>
          </w:p>
        </w:tc>
      </w:tr>
      <w:bookmarkEnd w:id="0"/>
    </w:tbl>
    <w:p w14:paraId="191908B3" w14:textId="77777777" w:rsidR="0099245C" w:rsidRPr="00141009"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141009" w:rsidRDefault="00AF0873" w:rsidP="00E7116A">
      <w:pPr>
        <w:numPr>
          <w:ilvl w:val="0"/>
          <w:numId w:val="17"/>
        </w:numPr>
        <w:tabs>
          <w:tab w:val="left" w:pos="567"/>
        </w:tabs>
        <w:ind w:left="11" w:hanging="11"/>
        <w:jc w:val="center"/>
        <w:rPr>
          <w:rFonts w:cs="Tahoma"/>
        </w:rPr>
      </w:pPr>
      <w:r w:rsidRPr="00141009">
        <w:rPr>
          <w:rFonts w:cs="Tahoma"/>
          <w:b/>
          <w:color w:val="000000"/>
        </w:rPr>
        <w:t>Līgumā lietotie te</w:t>
      </w:r>
      <w:r w:rsidR="009C15B3" w:rsidRPr="00141009">
        <w:rPr>
          <w:rFonts w:cs="Tahoma"/>
          <w:b/>
          <w:color w:val="000000"/>
        </w:rPr>
        <w:t>r</w:t>
      </w:r>
      <w:r w:rsidRPr="00141009">
        <w:rPr>
          <w:rFonts w:cs="Tahoma"/>
          <w:b/>
          <w:color w:val="000000"/>
        </w:rPr>
        <w:t>mini:</w:t>
      </w:r>
    </w:p>
    <w:p w14:paraId="02308B86" w14:textId="77777777" w:rsidR="00BE425A" w:rsidRPr="00141009" w:rsidRDefault="00BE425A" w:rsidP="00427BDA">
      <w:pPr>
        <w:numPr>
          <w:ilvl w:val="1"/>
          <w:numId w:val="17"/>
        </w:numPr>
        <w:tabs>
          <w:tab w:val="left" w:pos="567"/>
          <w:tab w:val="left" w:pos="1134"/>
        </w:tabs>
        <w:ind w:left="11" w:firstLine="556"/>
        <w:jc w:val="both"/>
        <w:rPr>
          <w:rFonts w:cs="Tahoma"/>
        </w:rPr>
      </w:pPr>
      <w:r w:rsidRPr="00141009">
        <w:rPr>
          <w:rFonts w:cs="Tahoma"/>
          <w:b/>
          <w:color w:val="000000"/>
        </w:rPr>
        <w:t>Pašvaldība</w:t>
      </w:r>
      <w:r w:rsidR="00526330" w:rsidRPr="00141009">
        <w:rPr>
          <w:rFonts w:cs="Tahoma"/>
          <w:bCs/>
          <w:color w:val="000000"/>
        </w:rPr>
        <w:t xml:space="preserve"> – </w:t>
      </w:r>
      <w:r w:rsidRPr="00141009">
        <w:rPr>
          <w:rFonts w:cs="Tahoma"/>
          <w:bCs/>
        </w:rPr>
        <w:t xml:space="preserve">Rīgas </w:t>
      </w:r>
      <w:r w:rsidRPr="00141009">
        <w:rPr>
          <w:rFonts w:cs="Tahoma"/>
        </w:rPr>
        <w:t>valstspilsētas pašvaldība.</w:t>
      </w:r>
    </w:p>
    <w:p w14:paraId="1B6551CC" w14:textId="77777777" w:rsidR="003B1C18" w:rsidRPr="00141009" w:rsidRDefault="003B1C18" w:rsidP="00427BDA">
      <w:pPr>
        <w:numPr>
          <w:ilvl w:val="1"/>
          <w:numId w:val="17"/>
        </w:numPr>
        <w:tabs>
          <w:tab w:val="left" w:pos="567"/>
          <w:tab w:val="left" w:pos="1134"/>
        </w:tabs>
        <w:ind w:left="11" w:firstLine="556"/>
        <w:jc w:val="both"/>
        <w:rPr>
          <w:rFonts w:cs="Tahoma"/>
        </w:rPr>
      </w:pPr>
      <w:r w:rsidRPr="00141009">
        <w:rPr>
          <w:rFonts w:cs="Tahoma"/>
          <w:b/>
          <w:color w:val="000000"/>
        </w:rPr>
        <w:t xml:space="preserve">Iestāde </w:t>
      </w:r>
      <w:r w:rsidRPr="00141009">
        <w:rPr>
          <w:rFonts w:cs="Tahoma"/>
          <w:bCs/>
          <w:color w:val="000000"/>
        </w:rPr>
        <w:t xml:space="preserve">– </w:t>
      </w:r>
      <w:r w:rsidR="0099245C" w:rsidRPr="00141009">
        <w:rPr>
          <w:rFonts w:cs="Tahoma"/>
          <w:bCs/>
          <w:color w:val="000000"/>
        </w:rPr>
        <w:t>Rīgas valstspilsētas p</w:t>
      </w:r>
      <w:r w:rsidRPr="00141009">
        <w:rPr>
          <w:rFonts w:cs="Tahoma"/>
          <w:bCs/>
          <w:color w:val="000000"/>
        </w:rPr>
        <w:t>ašvaldības izglītības iestāde</w:t>
      </w:r>
      <w:r w:rsidR="0099245C" w:rsidRPr="00141009">
        <w:rPr>
          <w:rFonts w:cs="Tahoma"/>
          <w:bCs/>
          <w:color w:val="000000"/>
        </w:rPr>
        <w:t>.</w:t>
      </w:r>
    </w:p>
    <w:p w14:paraId="18FFC8D8" w14:textId="2A6E0903" w:rsidR="00BE425A" w:rsidRPr="00141009" w:rsidRDefault="00BE425A" w:rsidP="00427BDA">
      <w:pPr>
        <w:numPr>
          <w:ilvl w:val="1"/>
          <w:numId w:val="17"/>
        </w:numPr>
        <w:tabs>
          <w:tab w:val="left" w:pos="567"/>
          <w:tab w:val="left" w:pos="1134"/>
        </w:tabs>
        <w:ind w:left="11" w:firstLine="556"/>
        <w:jc w:val="both"/>
        <w:rPr>
          <w:rFonts w:cs="Tahoma"/>
        </w:rPr>
      </w:pPr>
      <w:r w:rsidRPr="00141009">
        <w:rPr>
          <w:rFonts w:cs="Tahoma"/>
          <w:b/>
          <w:color w:val="000000"/>
        </w:rPr>
        <w:t xml:space="preserve">Pakalpojums </w:t>
      </w:r>
      <w:r w:rsidRPr="00141009">
        <w:rPr>
          <w:rFonts w:cs="Tahoma"/>
        </w:rPr>
        <w:t xml:space="preserve">– Iestādes </w:t>
      </w:r>
      <w:r w:rsidR="00FE721C" w:rsidRPr="00141009">
        <w:rPr>
          <w:rFonts w:cs="Tahoma"/>
        </w:rPr>
        <w:t>pamatizglītības vai vidējās izglītības programmas</w:t>
      </w:r>
      <w:r w:rsidR="00EA5984" w:rsidRPr="00141009">
        <w:rPr>
          <w:rFonts w:cs="Tahoma"/>
        </w:rPr>
        <w:t xml:space="preserve"> </w:t>
      </w:r>
      <w:r w:rsidRPr="00141009">
        <w:rPr>
          <w:rFonts w:cs="Tahoma"/>
        </w:rPr>
        <w:t>izglītojam</w:t>
      </w:r>
      <w:r w:rsidR="006D5DCC" w:rsidRPr="00141009">
        <w:rPr>
          <w:rFonts w:cs="Tahoma"/>
        </w:rPr>
        <w:t>ā</w:t>
      </w:r>
      <w:r w:rsidRPr="00141009">
        <w:rPr>
          <w:rFonts w:cs="Tahoma"/>
        </w:rPr>
        <w:t xml:space="preserve"> ēdināšanas </w:t>
      </w:r>
      <w:r w:rsidR="00EA5984" w:rsidRPr="00141009">
        <w:rPr>
          <w:rFonts w:cs="Tahoma"/>
        </w:rPr>
        <w:t xml:space="preserve">(pusdienu) </w:t>
      </w:r>
      <w:r w:rsidRPr="00141009">
        <w:rPr>
          <w:rFonts w:cs="Tahoma"/>
        </w:rPr>
        <w:t>pakalpojums</w:t>
      </w:r>
      <w:r w:rsidR="00EA5984" w:rsidRPr="00141009">
        <w:rPr>
          <w:rFonts w:cs="Tahoma"/>
        </w:rPr>
        <w:t xml:space="preserve"> vai pirmsskolas izglītības programmas izglītojam</w:t>
      </w:r>
      <w:r w:rsidR="006D5DCC" w:rsidRPr="00141009">
        <w:rPr>
          <w:rFonts w:cs="Tahoma"/>
        </w:rPr>
        <w:t>ā</w:t>
      </w:r>
      <w:r w:rsidR="00EA5984" w:rsidRPr="00141009">
        <w:rPr>
          <w:rFonts w:cs="Tahoma"/>
        </w:rPr>
        <w:t xml:space="preserve"> ēdināšanas (brokastu, pusdienu, launaga) pakalpojums</w:t>
      </w:r>
      <w:r w:rsidRPr="00141009">
        <w:rPr>
          <w:rFonts w:cs="Tahoma"/>
        </w:rPr>
        <w:t>.</w:t>
      </w:r>
    </w:p>
    <w:p w14:paraId="27C8C6C2" w14:textId="77777777" w:rsidR="00BE425A" w:rsidRPr="00141009" w:rsidRDefault="00BE425A" w:rsidP="00427BDA">
      <w:pPr>
        <w:numPr>
          <w:ilvl w:val="1"/>
          <w:numId w:val="17"/>
        </w:numPr>
        <w:tabs>
          <w:tab w:val="left" w:pos="567"/>
          <w:tab w:val="left" w:pos="1134"/>
        </w:tabs>
        <w:ind w:left="11" w:firstLine="556"/>
        <w:jc w:val="both"/>
        <w:rPr>
          <w:rFonts w:cs="Tahoma"/>
        </w:rPr>
      </w:pPr>
      <w:r w:rsidRPr="00141009">
        <w:rPr>
          <w:rFonts w:cs="Tahoma"/>
          <w:b/>
          <w:color w:val="000000"/>
        </w:rPr>
        <w:t xml:space="preserve">Pakalpojuma sniedzējs </w:t>
      </w:r>
      <w:r w:rsidRPr="00141009">
        <w:rPr>
          <w:rFonts w:cs="Tahoma"/>
          <w:bCs/>
          <w:color w:val="000000"/>
        </w:rPr>
        <w:t xml:space="preserve">– </w:t>
      </w:r>
      <w:r w:rsidR="00325E12" w:rsidRPr="00141009">
        <w:rPr>
          <w:rFonts w:cs="Tahoma"/>
          <w:bCs/>
          <w:color w:val="000000"/>
        </w:rPr>
        <w:t xml:space="preserve">komersants, kas sniedz Pakalpojumu </w:t>
      </w:r>
      <w:r w:rsidR="00C92860" w:rsidRPr="00141009">
        <w:rPr>
          <w:rFonts w:cs="Tahoma"/>
          <w:bCs/>
          <w:color w:val="000000"/>
        </w:rPr>
        <w:t>I</w:t>
      </w:r>
      <w:r w:rsidR="00325E12" w:rsidRPr="00141009">
        <w:rPr>
          <w:rFonts w:cs="Tahoma"/>
          <w:bCs/>
          <w:color w:val="000000"/>
        </w:rPr>
        <w:t>estādē</w:t>
      </w:r>
      <w:r w:rsidRPr="00141009">
        <w:rPr>
          <w:rFonts w:cs="Tahoma"/>
        </w:rPr>
        <w:t>.</w:t>
      </w:r>
    </w:p>
    <w:p w14:paraId="5C7DD478" w14:textId="77777777" w:rsidR="00CF7737" w:rsidRPr="00141009" w:rsidRDefault="00CE4737" w:rsidP="00427BDA">
      <w:pPr>
        <w:numPr>
          <w:ilvl w:val="1"/>
          <w:numId w:val="17"/>
        </w:numPr>
        <w:tabs>
          <w:tab w:val="left" w:pos="567"/>
          <w:tab w:val="left" w:pos="1134"/>
        </w:tabs>
        <w:ind w:left="11" w:firstLine="556"/>
        <w:jc w:val="both"/>
        <w:rPr>
          <w:rFonts w:cs="Tahoma"/>
        </w:rPr>
      </w:pPr>
      <w:r w:rsidRPr="00141009">
        <w:rPr>
          <w:rFonts w:cs="Tahoma"/>
          <w:b/>
          <w:bCs/>
        </w:rPr>
        <w:t>Izglītojamais</w:t>
      </w:r>
      <w:r w:rsidR="00350EE3" w:rsidRPr="00141009">
        <w:rPr>
          <w:rFonts w:cs="Tahoma"/>
          <w:b/>
          <w:bCs/>
        </w:rPr>
        <w:t xml:space="preserve"> </w:t>
      </w:r>
      <w:r w:rsidR="001A1E44" w:rsidRPr="00141009">
        <w:rPr>
          <w:rFonts w:cs="Tahoma"/>
        </w:rPr>
        <w:t>–</w:t>
      </w:r>
      <w:r w:rsidR="00350EE3" w:rsidRPr="00141009">
        <w:rPr>
          <w:rFonts w:cs="Tahoma"/>
          <w:b/>
          <w:bCs/>
        </w:rPr>
        <w:t xml:space="preserve"> </w:t>
      </w:r>
      <w:r w:rsidR="001A1E44" w:rsidRPr="00141009">
        <w:rPr>
          <w:rFonts w:cs="Tahoma"/>
        </w:rPr>
        <w:t>Iestādes izglītojamais</w:t>
      </w:r>
      <w:r w:rsidR="0099245C" w:rsidRPr="00141009">
        <w:rPr>
          <w:rFonts w:cs="Tahoma"/>
        </w:rPr>
        <w:t xml:space="preserve">, </w:t>
      </w:r>
      <w:r w:rsidR="00EA5984" w:rsidRPr="00141009">
        <w:rPr>
          <w:rFonts w:cs="Tahoma"/>
        </w:rPr>
        <w:t>kas saņem Pakalpojumu</w:t>
      </w:r>
      <w:r w:rsidR="00C2132F" w:rsidRPr="00141009">
        <w:rPr>
          <w:rFonts w:cs="Tahoma"/>
        </w:rPr>
        <w:t>;</w:t>
      </w:r>
    </w:p>
    <w:p w14:paraId="624CF12F" w14:textId="77777777" w:rsidR="001A1E44" w:rsidRPr="00141009" w:rsidRDefault="001A1E44" w:rsidP="00427BDA">
      <w:pPr>
        <w:numPr>
          <w:ilvl w:val="1"/>
          <w:numId w:val="17"/>
        </w:numPr>
        <w:tabs>
          <w:tab w:val="left" w:pos="567"/>
          <w:tab w:val="left" w:pos="1134"/>
        </w:tabs>
        <w:ind w:left="11" w:firstLine="556"/>
        <w:jc w:val="both"/>
        <w:rPr>
          <w:rFonts w:cs="Tahoma"/>
        </w:rPr>
      </w:pPr>
      <w:r w:rsidRPr="00141009">
        <w:rPr>
          <w:rFonts w:cs="Tahoma"/>
          <w:b/>
          <w:bCs/>
        </w:rPr>
        <w:t>Pasūtītājs</w:t>
      </w:r>
      <w:r w:rsidRPr="00141009">
        <w:rPr>
          <w:rFonts w:cs="Tahoma"/>
        </w:rPr>
        <w:t xml:space="preserve"> – </w:t>
      </w:r>
      <w:r w:rsidRPr="00141009">
        <w:rPr>
          <w:rFonts w:cs="Tahoma"/>
          <w:bCs/>
        </w:rPr>
        <w:t>fiziska persona</w:t>
      </w:r>
      <w:r w:rsidR="000E7916" w:rsidRPr="00141009">
        <w:rPr>
          <w:rFonts w:cs="Tahoma"/>
          <w:bCs/>
        </w:rPr>
        <w:t xml:space="preserve">, kas realizē </w:t>
      </w:r>
      <w:r w:rsidR="00CE4737" w:rsidRPr="00141009">
        <w:rPr>
          <w:rFonts w:cs="Tahoma"/>
          <w:bCs/>
        </w:rPr>
        <w:t>Izglītojamā</w:t>
      </w:r>
      <w:r w:rsidR="000E7916" w:rsidRPr="00141009">
        <w:rPr>
          <w:rFonts w:cs="Tahoma"/>
          <w:bCs/>
        </w:rPr>
        <w:t xml:space="preserve"> aizgādību vai pilngadīgais </w:t>
      </w:r>
      <w:r w:rsidR="00CE4737" w:rsidRPr="00141009">
        <w:rPr>
          <w:rFonts w:cs="Tahoma"/>
          <w:bCs/>
        </w:rPr>
        <w:t>Izglītojamais</w:t>
      </w:r>
      <w:r w:rsidRPr="00141009">
        <w:rPr>
          <w:rFonts w:cs="Tahoma"/>
          <w:bCs/>
        </w:rPr>
        <w:t>.</w:t>
      </w:r>
    </w:p>
    <w:p w14:paraId="3CCD8000" w14:textId="77777777" w:rsidR="00901712" w:rsidRPr="00141009" w:rsidRDefault="00901712" w:rsidP="00427BDA">
      <w:pPr>
        <w:numPr>
          <w:ilvl w:val="1"/>
          <w:numId w:val="17"/>
        </w:numPr>
        <w:tabs>
          <w:tab w:val="left" w:pos="567"/>
          <w:tab w:val="left" w:pos="1134"/>
        </w:tabs>
        <w:ind w:left="11" w:firstLine="556"/>
        <w:jc w:val="both"/>
        <w:rPr>
          <w:rFonts w:cs="Tahoma"/>
        </w:rPr>
      </w:pPr>
      <w:r w:rsidRPr="00141009">
        <w:rPr>
          <w:rFonts w:cs="Tahoma"/>
          <w:b/>
          <w:bCs/>
        </w:rPr>
        <w:t xml:space="preserve">Puses </w:t>
      </w:r>
      <w:r w:rsidRPr="00141009">
        <w:rPr>
          <w:rFonts w:cs="Tahoma"/>
        </w:rPr>
        <w:t>– Pakalpojuma sniedzējs un Pasūtītājs.</w:t>
      </w:r>
    </w:p>
    <w:p w14:paraId="32B4575E" w14:textId="77777777" w:rsidR="00C92860" w:rsidRPr="00141009" w:rsidRDefault="00C92860" w:rsidP="00427BDA">
      <w:pPr>
        <w:numPr>
          <w:ilvl w:val="1"/>
          <w:numId w:val="17"/>
        </w:numPr>
        <w:tabs>
          <w:tab w:val="left" w:pos="567"/>
          <w:tab w:val="left" w:pos="1134"/>
        </w:tabs>
        <w:ind w:left="11" w:firstLine="556"/>
        <w:jc w:val="both"/>
        <w:rPr>
          <w:rFonts w:cs="Tahoma"/>
        </w:rPr>
      </w:pPr>
      <w:r w:rsidRPr="00141009">
        <w:rPr>
          <w:rFonts w:cs="Tahoma"/>
          <w:b/>
          <w:color w:val="000000"/>
        </w:rPr>
        <w:t xml:space="preserve">Iepirkuma līgums </w:t>
      </w:r>
      <w:r w:rsidRPr="00141009">
        <w:rPr>
          <w:rFonts w:cs="Tahoma"/>
          <w:bCs/>
          <w:color w:val="000000"/>
        </w:rPr>
        <w:t xml:space="preserve">– Pakalpojuma sniedzēja un Iestādes noslēgts </w:t>
      </w:r>
      <w:r w:rsidRPr="00141009">
        <w:rPr>
          <w:rFonts w:cs="Tahoma"/>
        </w:rPr>
        <w:t>Pakalpojuma līgums, kas noslēgts Pašvaldības publiskā iepirkuma rezultātā.</w:t>
      </w:r>
    </w:p>
    <w:p w14:paraId="4B88830B" w14:textId="77777777" w:rsidR="008C5A88" w:rsidRPr="00141009" w:rsidRDefault="00325E12" w:rsidP="00427BDA">
      <w:pPr>
        <w:numPr>
          <w:ilvl w:val="1"/>
          <w:numId w:val="17"/>
        </w:numPr>
        <w:tabs>
          <w:tab w:val="left" w:pos="567"/>
          <w:tab w:val="left" w:pos="1134"/>
        </w:tabs>
        <w:ind w:left="11" w:firstLine="556"/>
        <w:jc w:val="both"/>
        <w:rPr>
          <w:rFonts w:cs="Tahoma"/>
        </w:rPr>
      </w:pPr>
      <w:r w:rsidRPr="00141009">
        <w:rPr>
          <w:rFonts w:cs="Tahoma"/>
          <w:b/>
          <w:bCs/>
        </w:rPr>
        <w:t>Līgums</w:t>
      </w:r>
      <w:r w:rsidRPr="00141009">
        <w:rPr>
          <w:rFonts w:cs="Tahoma"/>
        </w:rPr>
        <w:t xml:space="preserve"> –</w:t>
      </w:r>
      <w:r w:rsidR="001E66DF" w:rsidRPr="00141009">
        <w:rPr>
          <w:rFonts w:cs="Tahoma"/>
        </w:rPr>
        <w:t xml:space="preserve"> </w:t>
      </w:r>
      <w:r w:rsidR="00E7116A" w:rsidRPr="00141009">
        <w:rPr>
          <w:rFonts w:cs="Tahoma"/>
        </w:rPr>
        <w:t xml:space="preserve">šis </w:t>
      </w:r>
      <w:r w:rsidRPr="00141009">
        <w:rPr>
          <w:rFonts w:cs="Tahoma"/>
        </w:rPr>
        <w:t xml:space="preserve">līgums, kuru </w:t>
      </w:r>
      <w:r w:rsidR="008C5A88" w:rsidRPr="00141009">
        <w:rPr>
          <w:rFonts w:cs="Tahoma"/>
        </w:rPr>
        <w:t>Pasūtītājs slēdz, lai veiktu norēķinus ar Pakalpojuma sniedzēju.</w:t>
      </w:r>
    </w:p>
    <w:p w14:paraId="6D419E1B" w14:textId="77777777" w:rsidR="00E7116A" w:rsidRPr="00141009" w:rsidRDefault="00E7116A" w:rsidP="00E7116A">
      <w:pPr>
        <w:numPr>
          <w:ilvl w:val="0"/>
          <w:numId w:val="17"/>
        </w:numPr>
        <w:tabs>
          <w:tab w:val="left" w:pos="567"/>
        </w:tabs>
        <w:ind w:left="11" w:hanging="11"/>
        <w:jc w:val="center"/>
        <w:rPr>
          <w:rFonts w:cs="Tahoma"/>
          <w:b/>
        </w:rPr>
      </w:pPr>
      <w:r w:rsidRPr="00141009">
        <w:rPr>
          <w:rFonts w:cs="Tahoma"/>
          <w:b/>
        </w:rPr>
        <w:t xml:space="preserve">Līguma </w:t>
      </w:r>
      <w:r w:rsidRPr="00141009">
        <w:rPr>
          <w:rFonts w:cs="Tahoma"/>
          <w:b/>
          <w:color w:val="000000"/>
        </w:rPr>
        <w:t>priekšmets</w:t>
      </w:r>
      <w:r w:rsidRPr="00141009">
        <w:rPr>
          <w:rFonts w:cs="Tahoma"/>
          <w:b/>
        </w:rPr>
        <w:t xml:space="preserve"> </w:t>
      </w:r>
    </w:p>
    <w:p w14:paraId="23977A8F" w14:textId="6B9F9E9D" w:rsidR="00FE721C" w:rsidRPr="00141009" w:rsidRDefault="00FE721C" w:rsidP="00427BDA">
      <w:pPr>
        <w:tabs>
          <w:tab w:val="left" w:pos="567"/>
        </w:tabs>
        <w:ind w:left="11" w:firstLine="556"/>
        <w:jc w:val="both"/>
        <w:rPr>
          <w:rFonts w:eastAsia="Tahoma"/>
          <w:color w:val="000000"/>
        </w:rPr>
      </w:pPr>
      <w:r w:rsidRPr="00141009">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141009" w:rsidRDefault="00FE721C" w:rsidP="00FE721C">
      <w:pPr>
        <w:tabs>
          <w:tab w:val="left" w:pos="567"/>
        </w:tabs>
        <w:ind w:left="11" w:firstLine="709"/>
        <w:jc w:val="both"/>
        <w:rPr>
          <w:rFonts w:eastAsia="Tahoma"/>
          <w:color w:val="000000"/>
        </w:rPr>
      </w:pPr>
    </w:p>
    <w:p w14:paraId="7978274E" w14:textId="77777777" w:rsidR="00FE721C" w:rsidRPr="00141009" w:rsidRDefault="00FE721C" w:rsidP="00FE721C">
      <w:pPr>
        <w:numPr>
          <w:ilvl w:val="0"/>
          <w:numId w:val="17"/>
        </w:numPr>
        <w:tabs>
          <w:tab w:val="left" w:pos="567"/>
        </w:tabs>
        <w:ind w:left="11" w:hanging="11"/>
        <w:jc w:val="center"/>
        <w:rPr>
          <w:b/>
        </w:rPr>
      </w:pPr>
      <w:r w:rsidRPr="00141009">
        <w:rPr>
          <w:b/>
        </w:rPr>
        <w:t>Pieteikums par mācību dienām, kad Pakalpojums Izglītojamajam nav nepieciešams</w:t>
      </w:r>
    </w:p>
    <w:p w14:paraId="65B945A1" w14:textId="67561028" w:rsidR="00E7116A" w:rsidRPr="00141009" w:rsidRDefault="00FE721C" w:rsidP="00427BDA">
      <w:pPr>
        <w:tabs>
          <w:tab w:val="left" w:pos="567"/>
        </w:tabs>
        <w:ind w:left="11" w:firstLine="556"/>
        <w:jc w:val="both"/>
      </w:pPr>
      <w:r w:rsidRPr="00141009">
        <w:lastRenderedPageBreak/>
        <w:t xml:space="preserve">Pasūtītājs </w:t>
      </w:r>
      <w:r w:rsidRPr="00141009">
        <w:rPr>
          <w:b/>
          <w:bCs/>
        </w:rPr>
        <w:t>ne vēlāk kā līdz iepriekšējās dienas plkst. 21:00</w:t>
      </w:r>
      <w:r w:rsidRPr="00141009">
        <w:t xml:space="preserve"> var iesniegt pieteikumu Iestādes elektroniskajā žurnālā (E-klase vai Mykoob sadaļā “Kavējumi”), norādot mācību dienas, kad Pakalpojums Izglītojamajam </w:t>
      </w:r>
      <w:r w:rsidRPr="00141009">
        <w:rPr>
          <w:b/>
          <w:bCs/>
        </w:rPr>
        <w:t>nav nepieciešams</w:t>
      </w:r>
      <w:r w:rsidRPr="00141009">
        <w:t xml:space="preserve"> (turpmāk – Pieteikums).</w:t>
      </w:r>
    </w:p>
    <w:p w14:paraId="27AE5DED" w14:textId="77777777" w:rsidR="00FE721C" w:rsidRPr="00141009" w:rsidRDefault="00FE721C" w:rsidP="00FE721C">
      <w:pPr>
        <w:tabs>
          <w:tab w:val="left" w:pos="567"/>
        </w:tabs>
        <w:jc w:val="both"/>
        <w:rPr>
          <w:rFonts w:cs="Tahoma"/>
        </w:rPr>
      </w:pPr>
    </w:p>
    <w:p w14:paraId="0FB11944" w14:textId="77777777" w:rsidR="00E7116A" w:rsidRPr="00141009" w:rsidRDefault="00E7116A" w:rsidP="00E7116A">
      <w:pPr>
        <w:numPr>
          <w:ilvl w:val="0"/>
          <w:numId w:val="17"/>
        </w:numPr>
        <w:tabs>
          <w:tab w:val="left" w:pos="567"/>
        </w:tabs>
        <w:ind w:left="11" w:hanging="11"/>
        <w:jc w:val="center"/>
      </w:pPr>
      <w:r w:rsidRPr="00141009">
        <w:rPr>
          <w:rFonts w:cs="Tahoma"/>
          <w:b/>
        </w:rPr>
        <w:t xml:space="preserve">Norēķinu </w:t>
      </w:r>
      <w:r w:rsidRPr="00141009">
        <w:rPr>
          <w:b/>
        </w:rPr>
        <w:t>kārtība</w:t>
      </w:r>
    </w:p>
    <w:p w14:paraId="18230F23" w14:textId="155873CA" w:rsidR="00E7116A" w:rsidRPr="00141009" w:rsidRDefault="00E7116A" w:rsidP="00427BDA">
      <w:pPr>
        <w:numPr>
          <w:ilvl w:val="1"/>
          <w:numId w:val="17"/>
        </w:numPr>
        <w:tabs>
          <w:tab w:val="left" w:pos="11"/>
          <w:tab w:val="left" w:pos="1134"/>
        </w:tabs>
        <w:ind w:left="0" w:firstLine="567"/>
        <w:jc w:val="both"/>
        <w:rPr>
          <w:rFonts w:cs="Tahoma"/>
        </w:rPr>
      </w:pPr>
      <w:r w:rsidRPr="00141009">
        <w:rPr>
          <w:rFonts w:cs="Tahoma"/>
          <w:b/>
          <w:bCs/>
        </w:rPr>
        <w:t xml:space="preserve">Pakalpojuma cena </w:t>
      </w:r>
      <w:r w:rsidRPr="00141009">
        <w:rPr>
          <w:rFonts w:cs="Tahoma"/>
        </w:rPr>
        <w:t xml:space="preserve">– Iepirkuma līgumā noteiktā Pakalpojuma cena par vienu dienu ir </w:t>
      </w:r>
      <w:r w:rsidR="00405355" w:rsidRPr="00141009">
        <w:rPr>
          <w:b/>
          <w:bCs/>
        </w:rPr>
        <w:t>3.87</w:t>
      </w:r>
      <w:r w:rsidRPr="00141009">
        <w:rPr>
          <w:rFonts w:cs="Tahoma"/>
        </w:rPr>
        <w:t xml:space="preserve"> EUR, ieskaitot pievienotās vērtības nodokli (turpmāk – PVN).</w:t>
      </w:r>
    </w:p>
    <w:p w14:paraId="1408657E" w14:textId="7AF6B351" w:rsidR="00E7116A" w:rsidRPr="00141009" w:rsidRDefault="00E7116A" w:rsidP="00427BDA">
      <w:pPr>
        <w:numPr>
          <w:ilvl w:val="1"/>
          <w:numId w:val="17"/>
        </w:numPr>
        <w:tabs>
          <w:tab w:val="left" w:pos="11"/>
          <w:tab w:val="left" w:pos="1134"/>
        </w:tabs>
        <w:ind w:left="0" w:firstLine="567"/>
        <w:jc w:val="both"/>
        <w:rPr>
          <w:rFonts w:cs="Tahoma"/>
        </w:rPr>
      </w:pPr>
      <w:r w:rsidRPr="00141009">
        <w:rPr>
          <w:rFonts w:cs="Tahoma"/>
          <w:b/>
          <w:bCs/>
        </w:rPr>
        <w:t xml:space="preserve">Pašvaldības līdzfinansējums </w:t>
      </w:r>
      <w:r w:rsidRPr="00141009">
        <w:rPr>
          <w:rFonts w:cs="Tahoma"/>
        </w:rPr>
        <w:t xml:space="preserve">– Pakalpojuma cenas daļa par vienu dienu, kuru maksā Pašvaldība ir </w:t>
      </w:r>
      <w:r w:rsidR="00405355" w:rsidRPr="00141009">
        <w:rPr>
          <w:b/>
          <w:bCs/>
        </w:rPr>
        <w:t>2.00</w:t>
      </w:r>
      <w:r w:rsidRPr="00141009">
        <w:rPr>
          <w:rFonts w:cs="Tahoma"/>
        </w:rPr>
        <w:t xml:space="preserve"> EUR, ieskaitot PVN.</w:t>
      </w:r>
    </w:p>
    <w:p w14:paraId="212A59F5" w14:textId="622F66F4" w:rsidR="00E7116A" w:rsidRPr="00141009" w:rsidRDefault="00E7116A" w:rsidP="00427BDA">
      <w:pPr>
        <w:numPr>
          <w:ilvl w:val="1"/>
          <w:numId w:val="17"/>
        </w:numPr>
        <w:tabs>
          <w:tab w:val="left" w:pos="11"/>
          <w:tab w:val="left" w:pos="1134"/>
        </w:tabs>
        <w:ind w:left="0" w:firstLine="567"/>
        <w:jc w:val="both"/>
        <w:rPr>
          <w:rFonts w:cs="Tahoma"/>
        </w:rPr>
      </w:pPr>
      <w:r w:rsidRPr="00141009">
        <w:rPr>
          <w:rFonts w:cs="Tahoma"/>
          <w:b/>
          <w:bCs/>
        </w:rPr>
        <w:t xml:space="preserve">Pasūtītāja līdzfinansējums </w:t>
      </w:r>
      <w:r w:rsidRPr="00141009">
        <w:rPr>
          <w:rFonts w:cs="Tahoma"/>
        </w:rPr>
        <w:t xml:space="preserve">– Pakalpojuma cenas daļa par vienu dienu, kuru maksā Pasūtītājs ir </w:t>
      </w:r>
      <w:r w:rsidR="00405355" w:rsidRPr="00141009">
        <w:rPr>
          <w:b/>
          <w:bCs/>
        </w:rPr>
        <w:t>1.87</w:t>
      </w:r>
      <w:r w:rsidRPr="00141009">
        <w:rPr>
          <w:rFonts w:cs="Tahoma"/>
        </w:rPr>
        <w:t xml:space="preserve"> EUR, ieskaitot PVN.</w:t>
      </w:r>
    </w:p>
    <w:p w14:paraId="567585D6" w14:textId="0702DD07" w:rsidR="00F63946" w:rsidRPr="00141009" w:rsidRDefault="00F63946" w:rsidP="00427BDA">
      <w:pPr>
        <w:numPr>
          <w:ilvl w:val="1"/>
          <w:numId w:val="17"/>
        </w:numPr>
        <w:tabs>
          <w:tab w:val="left" w:pos="11"/>
          <w:tab w:val="left" w:pos="567"/>
          <w:tab w:val="left" w:pos="1134"/>
        </w:tabs>
        <w:ind w:left="0" w:firstLine="567"/>
        <w:jc w:val="both"/>
        <w:rPr>
          <w:b/>
          <w:bCs/>
        </w:rPr>
      </w:pPr>
      <w:r w:rsidRPr="00141009">
        <w:rPr>
          <w:rFonts w:cs="Tahoma"/>
          <w:b/>
          <w:bCs/>
        </w:rPr>
        <w:t>Pasūtītājam ir pienākums veikt norēķinus ar Pakalpojuma sniedzēju par faktiski saņemto Pakalpojumu</w:t>
      </w:r>
      <w:r w:rsidRPr="00141009">
        <w:rPr>
          <w:rStyle w:val="FootnoteReference"/>
          <w:rFonts w:cs="Tahoma"/>
          <w:b/>
          <w:bCs/>
        </w:rPr>
        <w:footnoteReference w:id="1"/>
      </w:r>
      <w:r w:rsidRPr="00141009">
        <w:rPr>
          <w:rFonts w:cs="Tahoma"/>
          <w:b/>
          <w:bCs/>
        </w:rPr>
        <w:t>.</w:t>
      </w:r>
    </w:p>
    <w:p w14:paraId="70C9D4E8" w14:textId="658FBDE9" w:rsidR="00515537" w:rsidRPr="00141009"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141009">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Pieteikumu E-klasē vai Mykoob par mācību dienām, kad </w:t>
      </w:r>
      <w:r w:rsidR="00FE721C" w:rsidRPr="00141009">
        <w:rPr>
          <w:rFonts w:ascii="Times New Roman" w:hAnsi="Times New Roman"/>
          <w:sz w:val="24"/>
          <w:szCs w:val="24"/>
        </w:rPr>
        <w:t xml:space="preserve">Pakalpojums </w:t>
      </w:r>
      <w:r w:rsidRPr="00141009">
        <w:rPr>
          <w:rFonts w:ascii="Times New Roman" w:hAnsi="Times New Roman"/>
          <w:sz w:val="24"/>
          <w:szCs w:val="24"/>
        </w:rPr>
        <w:t>Izglītojamajam nav nepieciešams.</w:t>
      </w:r>
    </w:p>
    <w:p w14:paraId="09F9BE5F" w14:textId="4F40F82D" w:rsidR="00582F58" w:rsidRPr="00141009"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141009">
        <w:rPr>
          <w:rFonts w:ascii="Times New Roman" w:hAnsi="Times New Roman" w:cs="Times New Roman"/>
          <w:sz w:val="24"/>
          <w:szCs w:val="24"/>
        </w:rPr>
        <w:t>Līdz nākamā mēneša 5.</w:t>
      </w:r>
      <w:r w:rsidR="00FE721C" w:rsidRPr="00141009">
        <w:rPr>
          <w:rFonts w:ascii="Times New Roman" w:hAnsi="Times New Roman" w:cs="Times New Roman"/>
          <w:sz w:val="24"/>
          <w:szCs w:val="24"/>
        </w:rPr>
        <w:t xml:space="preserve"> </w:t>
      </w:r>
      <w:r w:rsidRPr="00141009">
        <w:rPr>
          <w:rFonts w:ascii="Times New Roman" w:hAnsi="Times New Roman" w:cs="Times New Roman"/>
          <w:sz w:val="24"/>
          <w:szCs w:val="24"/>
        </w:rPr>
        <w:t xml:space="preserve">datumam </w:t>
      </w:r>
      <w:r w:rsidR="00582F58" w:rsidRPr="00141009">
        <w:rPr>
          <w:rFonts w:ascii="Times New Roman" w:hAnsi="Times New Roman" w:cs="Times New Roman"/>
          <w:sz w:val="24"/>
          <w:szCs w:val="24"/>
        </w:rPr>
        <w:t>Pakalpojuma sniedzējs</w:t>
      </w:r>
      <w:r w:rsidRPr="00141009">
        <w:rPr>
          <w:rFonts w:ascii="Times New Roman" w:hAnsi="Times New Roman" w:cs="Times New Roman"/>
          <w:sz w:val="24"/>
          <w:szCs w:val="24"/>
        </w:rPr>
        <w:t xml:space="preserve"> sagatavo</w:t>
      </w:r>
      <w:r w:rsidR="00582F58" w:rsidRPr="00141009">
        <w:rPr>
          <w:rFonts w:ascii="Times New Roman" w:hAnsi="Times New Roman" w:cs="Times New Roman"/>
          <w:sz w:val="24"/>
          <w:szCs w:val="24"/>
        </w:rPr>
        <w:t xml:space="preserve"> maksājuma paziņojumu vai rēķinu</w:t>
      </w:r>
      <w:r w:rsidR="00FE721C" w:rsidRPr="00141009">
        <w:rPr>
          <w:rFonts w:ascii="Times New Roman" w:hAnsi="Times New Roman" w:cs="Times New Roman"/>
          <w:sz w:val="24"/>
          <w:szCs w:val="24"/>
        </w:rPr>
        <w:t xml:space="preserve"> </w:t>
      </w:r>
      <w:r w:rsidRPr="00141009">
        <w:rPr>
          <w:rFonts w:ascii="Times New Roman" w:hAnsi="Times New Roman" w:cs="Times New Roman"/>
          <w:sz w:val="24"/>
          <w:szCs w:val="24"/>
        </w:rPr>
        <w:t xml:space="preserve">par iepriekšējā mēnesī </w:t>
      </w:r>
      <w:r w:rsidR="00582F58" w:rsidRPr="00141009">
        <w:rPr>
          <w:rFonts w:ascii="Times New Roman" w:hAnsi="Times New Roman" w:cs="Times New Roman"/>
          <w:sz w:val="24"/>
          <w:szCs w:val="24"/>
        </w:rPr>
        <w:t>Pakalpojuma saņēmējam faktiski sniegtajiem Pakalpojumiem.</w:t>
      </w:r>
    </w:p>
    <w:p w14:paraId="33994D32" w14:textId="0A7DBEF3" w:rsidR="00515537" w:rsidRPr="00141009"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141009">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14:paraId="1B333761" w14:textId="77777777" w:rsidR="00515537" w:rsidRPr="00141009"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141009">
        <w:rPr>
          <w:rFonts w:ascii="Times New Roman" w:hAnsi="Times New Roman" w:cs="Times New Roman"/>
          <w:sz w:val="24"/>
          <w:szCs w:val="24"/>
        </w:rPr>
        <w:t xml:space="preserve">Pasūtītājs </w:t>
      </w:r>
      <w:r w:rsidRPr="00141009">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141009"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141009">
        <w:rPr>
          <w:rFonts w:ascii="Times New Roman" w:hAnsi="Times New Roman" w:cs="Times New Roman"/>
          <w:sz w:val="24"/>
          <w:szCs w:val="24"/>
        </w:rPr>
        <w:t xml:space="preserve">Ja </w:t>
      </w:r>
      <w:r w:rsidRPr="00141009">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sidRPr="00141009">
        <w:rPr>
          <w:rFonts w:ascii="Times New Roman" w:hAnsi="Times New Roman" w:cs="Times New Roman"/>
          <w:color w:val="000000" w:themeColor="text1"/>
          <w:sz w:val="24"/>
          <w:szCs w:val="24"/>
        </w:rPr>
        <w:t xml:space="preserve"> </w:t>
      </w:r>
      <w:r w:rsidRPr="00141009">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141009">
        <w:rPr>
          <w:rFonts w:ascii="Times New Roman" w:hAnsi="Times New Roman" w:cs="Times New Roman"/>
          <w:color w:val="000000" w:themeColor="text1"/>
          <w:sz w:val="24"/>
          <w:szCs w:val="24"/>
        </w:rPr>
        <w:t xml:space="preserve">7 (septiņu) dienu </w:t>
      </w:r>
      <w:r w:rsidR="00883216" w:rsidRPr="00141009">
        <w:rPr>
          <w:rFonts w:ascii="Times New Roman" w:hAnsi="Times New Roman" w:cs="Times New Roman"/>
          <w:color w:val="000000" w:themeColor="text1"/>
          <w:sz w:val="24"/>
          <w:szCs w:val="24"/>
        </w:rPr>
        <w:t xml:space="preserve">laikā </w:t>
      </w:r>
      <w:r w:rsidRPr="00141009">
        <w:rPr>
          <w:rFonts w:ascii="Times New Roman" w:hAnsi="Times New Roman" w:cs="Times New Roman"/>
          <w:color w:val="000000" w:themeColor="text1"/>
          <w:sz w:val="24"/>
          <w:szCs w:val="24"/>
        </w:rPr>
        <w:t>var tikt pārtraukts (turpmāk – Brīdinājums).</w:t>
      </w:r>
    </w:p>
    <w:p w14:paraId="369A6D0E" w14:textId="77777777" w:rsidR="00515537" w:rsidRPr="00141009" w:rsidRDefault="00515537" w:rsidP="00427BDA">
      <w:pPr>
        <w:numPr>
          <w:ilvl w:val="1"/>
          <w:numId w:val="17"/>
        </w:numPr>
        <w:tabs>
          <w:tab w:val="left" w:pos="11"/>
          <w:tab w:val="left" w:pos="1134"/>
        </w:tabs>
        <w:ind w:left="0" w:firstLine="567"/>
        <w:jc w:val="both"/>
        <w:rPr>
          <w:rFonts w:cs="Tahoma"/>
        </w:rPr>
      </w:pPr>
      <w:r w:rsidRPr="00141009">
        <w:rPr>
          <w:rFonts w:cs="Tahoma"/>
          <w:color w:val="000000" w:themeColor="text1"/>
        </w:rPr>
        <w:t>Pakalpojuma sniedzējs</w:t>
      </w:r>
      <w:r w:rsidRPr="00141009">
        <w:rPr>
          <w:rFonts w:cs="Tahoma"/>
        </w:rPr>
        <w:t xml:space="preserve"> vienpusēji var pārtraukt Pakalpojumu un izbeigt Līgumu, ja Pasūtītājs nav dzēsis parādu Brīdinājumā noteiktajā kārtībā. </w:t>
      </w:r>
    </w:p>
    <w:p w14:paraId="5D567346" w14:textId="77777777" w:rsidR="00E7116A" w:rsidRPr="00141009" w:rsidRDefault="00515537" w:rsidP="00427BDA">
      <w:pPr>
        <w:numPr>
          <w:ilvl w:val="1"/>
          <w:numId w:val="17"/>
        </w:numPr>
        <w:tabs>
          <w:tab w:val="left" w:pos="11"/>
          <w:tab w:val="left" w:pos="567"/>
          <w:tab w:val="left" w:pos="1134"/>
        </w:tabs>
        <w:ind w:left="11" w:firstLine="567"/>
        <w:jc w:val="both"/>
        <w:rPr>
          <w:rFonts w:cs="Tahoma"/>
        </w:rPr>
      </w:pPr>
      <w:r w:rsidRPr="00141009">
        <w:rPr>
          <w:rFonts w:cs="Tahoma"/>
        </w:rPr>
        <w:t>Pakalpojuma sniedzējs var paredzēt maksu par piegādes, pasta izdevumiem un citiem izdevumiem par Līguma un rēķinu sagatavošanu un piegādi papīra formā</w:t>
      </w:r>
      <w:r w:rsidR="00E7116A" w:rsidRPr="00141009">
        <w:rPr>
          <w:rFonts w:cs="Tahoma"/>
        </w:rPr>
        <w:t>.</w:t>
      </w:r>
    </w:p>
    <w:p w14:paraId="58911F51" w14:textId="77777777" w:rsidR="00E7116A" w:rsidRPr="00141009" w:rsidRDefault="00E7116A" w:rsidP="00E7116A">
      <w:pPr>
        <w:tabs>
          <w:tab w:val="left" w:pos="567"/>
        </w:tabs>
        <w:ind w:left="11" w:firstLine="709"/>
        <w:jc w:val="both"/>
        <w:rPr>
          <w:rFonts w:cs="Tahoma"/>
        </w:rPr>
      </w:pPr>
    </w:p>
    <w:p w14:paraId="06D8F346" w14:textId="77777777" w:rsidR="00601C25" w:rsidRPr="00141009" w:rsidRDefault="00601C25" w:rsidP="00601C25">
      <w:pPr>
        <w:numPr>
          <w:ilvl w:val="0"/>
          <w:numId w:val="17"/>
        </w:numPr>
        <w:tabs>
          <w:tab w:val="left" w:pos="567"/>
        </w:tabs>
        <w:ind w:left="11" w:hanging="11"/>
        <w:jc w:val="center"/>
        <w:rPr>
          <w:b/>
          <w:bCs/>
        </w:rPr>
      </w:pPr>
      <w:r w:rsidRPr="00141009">
        <w:rPr>
          <w:b/>
          <w:bCs/>
        </w:rPr>
        <w:t xml:space="preserve">Noslēguma </w:t>
      </w:r>
      <w:r w:rsidRPr="00141009">
        <w:rPr>
          <w:b/>
        </w:rPr>
        <w:t>noteikumi</w:t>
      </w:r>
    </w:p>
    <w:p w14:paraId="4BF97163" w14:textId="77777777" w:rsidR="00601C25" w:rsidRPr="00141009" w:rsidRDefault="00601C25" w:rsidP="00601C25">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B7FBC34" w14:textId="77777777" w:rsidR="00601C25" w:rsidRPr="00141009" w:rsidRDefault="00601C25" w:rsidP="00601C25">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2E63FD8B" w14:textId="77777777" w:rsidR="00601C25" w:rsidRPr="00141009" w:rsidRDefault="00601C25" w:rsidP="00601C25">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4D02917E" w14:textId="77777777" w:rsidR="00601C25" w:rsidRPr="00141009" w:rsidRDefault="00601C25" w:rsidP="00601C25">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76945A00" w14:textId="77777777" w:rsidR="00601C25" w:rsidRPr="00141009" w:rsidRDefault="00601C25" w:rsidP="00601C25">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344D99ED" w14:textId="77777777" w:rsidR="00601C25" w:rsidRPr="00141009" w:rsidRDefault="00601C25" w:rsidP="00601C25">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2016F08B" w14:textId="77777777" w:rsidR="00601C25" w:rsidRPr="00141009" w:rsidRDefault="00601C25" w:rsidP="00601C25">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2B16B700" w14:textId="77777777" w:rsidR="00601C25" w:rsidRPr="00141009" w:rsidRDefault="00601C25" w:rsidP="00601C25">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21773ED0" w14:textId="77777777" w:rsidR="00601C25" w:rsidRPr="00141009" w:rsidRDefault="00601C25" w:rsidP="00601C2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76B173CC" w14:textId="77777777" w:rsidR="00601C25" w:rsidRPr="00141009" w:rsidRDefault="00601C25" w:rsidP="00601C2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0B448D5" w14:textId="77777777" w:rsidR="00601C25" w:rsidRPr="00141009" w:rsidRDefault="00601C25" w:rsidP="00601C25">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6F5AC042" w14:textId="77777777" w:rsidR="00601C25" w:rsidRPr="00141009" w:rsidRDefault="00601C25" w:rsidP="00601C25">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078E9C9D" w14:textId="77777777" w:rsidR="00601C25" w:rsidRPr="00141009" w:rsidRDefault="00601C25" w:rsidP="00601C25">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051AF799" w14:textId="77777777" w:rsidR="00601C25" w:rsidRPr="00141009" w:rsidRDefault="00601C25" w:rsidP="00601C25">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769963C6" w14:textId="77777777" w:rsidR="00601C25" w:rsidRPr="00141009" w:rsidRDefault="00601C25" w:rsidP="00601C25">
      <w:pPr>
        <w:numPr>
          <w:ilvl w:val="2"/>
          <w:numId w:val="17"/>
        </w:numPr>
        <w:tabs>
          <w:tab w:val="left" w:pos="567"/>
        </w:tabs>
        <w:ind w:left="11" w:firstLine="556"/>
        <w:jc w:val="both"/>
        <w:rPr>
          <w:b/>
          <w:bCs/>
        </w:rPr>
      </w:pPr>
      <w:r w:rsidRPr="00141009">
        <w:rPr>
          <w:rFonts w:cs="Tahoma"/>
        </w:rPr>
        <w:t>Iestāde atskaita Izglītojamo;</w:t>
      </w:r>
    </w:p>
    <w:p w14:paraId="75958FCC" w14:textId="77777777" w:rsidR="00601C25" w:rsidRPr="00141009" w:rsidRDefault="00601C25" w:rsidP="00601C25">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05BA8278" w14:textId="77777777" w:rsidR="00601C25" w:rsidRPr="00141009" w:rsidRDefault="00601C25" w:rsidP="00601C25">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F2BE4B9" w14:textId="77777777" w:rsidR="00601C25" w:rsidRPr="00141009" w:rsidRDefault="00601C25" w:rsidP="00601C25">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31F270B7" w14:textId="77777777" w:rsidR="00601C25" w:rsidRPr="00141009" w:rsidRDefault="00601C25" w:rsidP="00601C25">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3CDAD859" w14:textId="77777777" w:rsidR="00601C25" w:rsidRPr="00141009" w:rsidRDefault="00601C25" w:rsidP="00601C25">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32AAAD31" w14:textId="77777777" w:rsidR="00601C25" w:rsidRPr="00141009" w:rsidRDefault="00601C25" w:rsidP="00601C25">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58C308FD" w14:textId="77777777" w:rsidR="00601C25" w:rsidRPr="00141009" w:rsidRDefault="00601C25" w:rsidP="00601C25">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4D3CCA18" w14:textId="77777777" w:rsidR="00601C25" w:rsidRPr="00141009" w:rsidRDefault="00601C25" w:rsidP="00601C25">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3021E20C" w14:textId="77777777" w:rsidR="00601C25" w:rsidRPr="00141009" w:rsidRDefault="00601C25" w:rsidP="00601C25">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1EE9AC58" w14:textId="77777777" w:rsidR="00601C25" w:rsidRPr="00141009" w:rsidRDefault="00601C25" w:rsidP="00601C25">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05857879" w14:textId="77777777" w:rsidR="00601C25" w:rsidRPr="00141009" w:rsidRDefault="00601C25" w:rsidP="00601C25">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6C6B7EE4" w14:textId="77777777" w:rsidR="00601C25" w:rsidRPr="00141009" w:rsidRDefault="00601C25" w:rsidP="00601C25">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820"/>
        <w:gridCol w:w="4808"/>
      </w:tblGrid>
      <w:tr w:rsidR="00601C25" w:rsidRPr="00141009" w14:paraId="084847EF" w14:textId="77777777" w:rsidTr="00E24CA0">
        <w:tc>
          <w:tcPr>
            <w:tcW w:w="4927" w:type="dxa"/>
          </w:tcPr>
          <w:p w14:paraId="72EFCEDC" w14:textId="77777777" w:rsidR="00601C25" w:rsidRPr="00141009" w:rsidRDefault="00601C25" w:rsidP="00E24CA0">
            <w:pPr>
              <w:tabs>
                <w:tab w:val="left" w:pos="567"/>
              </w:tabs>
              <w:jc w:val="both"/>
              <w:rPr>
                <w:b/>
                <w:bCs/>
              </w:rPr>
            </w:pPr>
            <w:r w:rsidRPr="00141009">
              <w:rPr>
                <w:b/>
                <w:bCs/>
              </w:rPr>
              <w:t xml:space="preserve">Pakalpojuma sniedzējs </w:t>
            </w:r>
          </w:p>
          <w:p w14:paraId="74DFCC9F" w14:textId="77777777" w:rsidR="00601C25" w:rsidRPr="00141009" w:rsidRDefault="00601C25" w:rsidP="00E24CA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48B9F5F5" w14:textId="77777777" w:rsidR="00601C25" w:rsidRPr="00141009" w:rsidRDefault="00601C25" w:rsidP="00E24CA0">
            <w:pPr>
              <w:tabs>
                <w:tab w:val="left" w:pos="567"/>
              </w:tabs>
              <w:jc w:val="both"/>
              <w:rPr>
                <w:b/>
                <w:bCs/>
              </w:rPr>
            </w:pPr>
            <w:r w:rsidRPr="00141009">
              <w:rPr>
                <w:b/>
                <w:bCs/>
              </w:rPr>
              <w:t>Pasūtītājs</w:t>
            </w:r>
          </w:p>
          <w:p w14:paraId="211D9E22" w14:textId="77777777" w:rsidR="00601C25" w:rsidRPr="00141009" w:rsidRDefault="00601C25" w:rsidP="00E24CA0">
            <w:pPr>
              <w:tabs>
                <w:tab w:val="left" w:pos="567"/>
              </w:tabs>
              <w:jc w:val="both"/>
              <w:rPr>
                <w:b/>
                <w:bCs/>
              </w:rPr>
            </w:pPr>
            <w:r w:rsidRPr="00141009">
              <w:rPr>
                <w:rFonts w:cs="Tahoma"/>
                <w:bCs/>
                <w:i/>
                <w:color w:val="000000" w:themeColor="text1"/>
              </w:rPr>
              <w:t>Datums, paraksts</w:t>
            </w:r>
          </w:p>
        </w:tc>
      </w:tr>
    </w:tbl>
    <w:p w14:paraId="57FC5D89" w14:textId="77777777" w:rsidR="00601C25" w:rsidRPr="00141009" w:rsidRDefault="00601C25" w:rsidP="00601C25">
      <w:pPr>
        <w:tabs>
          <w:tab w:val="left" w:pos="567"/>
        </w:tabs>
        <w:jc w:val="both"/>
        <w:rPr>
          <w:rFonts w:cs="Tahoma"/>
          <w:b/>
          <w:i/>
          <w:color w:val="FF0000"/>
          <w:u w:val="single"/>
        </w:rPr>
      </w:pPr>
    </w:p>
    <w:p w14:paraId="6B70D8B9" w14:textId="77777777" w:rsidR="00D04EA8" w:rsidRPr="00141009" w:rsidRDefault="00D04EA8" w:rsidP="00141009">
      <w:pPr>
        <w:tabs>
          <w:tab w:val="left" w:pos="567"/>
        </w:tabs>
        <w:ind w:left="11"/>
        <w:rPr>
          <w:rFonts w:cs="Tahoma"/>
          <w:b/>
          <w:i/>
          <w:color w:val="FF0000"/>
          <w:u w:val="single"/>
        </w:rPr>
      </w:pPr>
    </w:p>
    <w:sectPr w:rsidR="00D04EA8" w:rsidRPr="00141009"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00AD" w14:textId="77777777" w:rsidR="00AB0828" w:rsidRDefault="00AB0828">
      <w:r>
        <w:separator/>
      </w:r>
    </w:p>
  </w:endnote>
  <w:endnote w:type="continuationSeparator" w:id="0">
    <w:p w14:paraId="5D7B77AA" w14:textId="77777777" w:rsidR="00AB0828" w:rsidRDefault="00A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A932" w14:textId="77777777" w:rsidR="00AB0828" w:rsidRDefault="00AB0828">
      <w:r>
        <w:separator/>
      </w:r>
    </w:p>
  </w:footnote>
  <w:footnote w:type="continuationSeparator" w:id="0">
    <w:p w14:paraId="2B2F9694" w14:textId="77777777" w:rsidR="00AB0828" w:rsidRDefault="00AB0828">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14797555">
    <w:abstractNumId w:val="26"/>
  </w:num>
  <w:num w:numId="2" w16cid:durableId="235557570">
    <w:abstractNumId w:val="25"/>
  </w:num>
  <w:num w:numId="3" w16cid:durableId="1635910001">
    <w:abstractNumId w:val="38"/>
  </w:num>
  <w:num w:numId="4" w16cid:durableId="206649262">
    <w:abstractNumId w:val="28"/>
  </w:num>
  <w:num w:numId="5" w16cid:durableId="2069721695">
    <w:abstractNumId w:val="34"/>
  </w:num>
  <w:num w:numId="6" w16cid:durableId="662272025">
    <w:abstractNumId w:val="49"/>
  </w:num>
  <w:num w:numId="7" w16cid:durableId="744570580">
    <w:abstractNumId w:val="32"/>
  </w:num>
  <w:num w:numId="8" w16cid:durableId="866910672">
    <w:abstractNumId w:val="40"/>
  </w:num>
  <w:num w:numId="9" w16cid:durableId="931624018">
    <w:abstractNumId w:val="35"/>
  </w:num>
  <w:num w:numId="10" w16cid:durableId="2010523572">
    <w:abstractNumId w:val="31"/>
  </w:num>
  <w:num w:numId="11" w16cid:durableId="889800393">
    <w:abstractNumId w:val="39"/>
  </w:num>
  <w:num w:numId="12" w16cid:durableId="1012099670">
    <w:abstractNumId w:val="45"/>
  </w:num>
  <w:num w:numId="13" w16cid:durableId="432018042">
    <w:abstractNumId w:val="50"/>
  </w:num>
  <w:num w:numId="14" w16cid:durableId="637762938">
    <w:abstractNumId w:val="43"/>
  </w:num>
  <w:num w:numId="15" w16cid:durableId="1879048601">
    <w:abstractNumId w:val="30"/>
  </w:num>
  <w:num w:numId="16" w16cid:durableId="2018073181">
    <w:abstractNumId w:val="42"/>
  </w:num>
  <w:num w:numId="17" w16cid:durableId="1985042447">
    <w:abstractNumId w:val="46"/>
  </w:num>
  <w:num w:numId="18" w16cid:durableId="35279380">
    <w:abstractNumId w:val="27"/>
  </w:num>
  <w:num w:numId="19" w16cid:durableId="427426571">
    <w:abstractNumId w:val="24"/>
  </w:num>
  <w:num w:numId="20" w16cid:durableId="1128889066">
    <w:abstractNumId w:val="47"/>
  </w:num>
  <w:num w:numId="21" w16cid:durableId="1198589714">
    <w:abstractNumId w:val="48"/>
  </w:num>
  <w:num w:numId="22" w16cid:durableId="1916011128">
    <w:abstractNumId w:val="36"/>
  </w:num>
  <w:num w:numId="23" w16cid:durableId="332220726">
    <w:abstractNumId w:val="29"/>
  </w:num>
  <w:num w:numId="24" w16cid:durableId="41947379">
    <w:abstractNumId w:val="33"/>
  </w:num>
  <w:num w:numId="25" w16cid:durableId="1711608960">
    <w:abstractNumId w:val="37"/>
  </w:num>
  <w:num w:numId="26" w16cid:durableId="1716848491">
    <w:abstractNumId w:val="44"/>
  </w:num>
  <w:num w:numId="27" w16cid:durableId="776102575">
    <w:abstractNumId w:val="23"/>
  </w:num>
  <w:num w:numId="28" w16cid:durableId="1532301522">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009"/>
    <w:rsid w:val="0014113C"/>
    <w:rsid w:val="00144A8E"/>
    <w:rsid w:val="00146EEF"/>
    <w:rsid w:val="00176947"/>
    <w:rsid w:val="001809A3"/>
    <w:rsid w:val="00187640"/>
    <w:rsid w:val="00191625"/>
    <w:rsid w:val="001954FE"/>
    <w:rsid w:val="001A1E44"/>
    <w:rsid w:val="001A4A21"/>
    <w:rsid w:val="001A7348"/>
    <w:rsid w:val="001A7DDB"/>
    <w:rsid w:val="001B0BC1"/>
    <w:rsid w:val="001B21E3"/>
    <w:rsid w:val="001B2639"/>
    <w:rsid w:val="001B773C"/>
    <w:rsid w:val="001C7471"/>
    <w:rsid w:val="001D0F3D"/>
    <w:rsid w:val="001D6007"/>
    <w:rsid w:val="001D7DB2"/>
    <w:rsid w:val="001E0516"/>
    <w:rsid w:val="001E3DF3"/>
    <w:rsid w:val="001E46DB"/>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355"/>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302C"/>
    <w:rsid w:val="005C4C53"/>
    <w:rsid w:val="005C51F5"/>
    <w:rsid w:val="005C5CDC"/>
    <w:rsid w:val="005D7B10"/>
    <w:rsid w:val="005E1E63"/>
    <w:rsid w:val="005E2875"/>
    <w:rsid w:val="005E292A"/>
    <w:rsid w:val="005F4B96"/>
    <w:rsid w:val="005F5736"/>
    <w:rsid w:val="00601C25"/>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15C7"/>
    <w:rsid w:val="007F324B"/>
    <w:rsid w:val="007F4D6B"/>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177E1"/>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0828"/>
    <w:rsid w:val="00AB3964"/>
    <w:rsid w:val="00AB5D85"/>
    <w:rsid w:val="00AC3855"/>
    <w:rsid w:val="00AC706C"/>
    <w:rsid w:val="00AD1ECC"/>
    <w:rsid w:val="00AD2163"/>
    <w:rsid w:val="00AD4D7C"/>
    <w:rsid w:val="00AD5196"/>
    <w:rsid w:val="00AE02C3"/>
    <w:rsid w:val="00AE1F62"/>
    <w:rsid w:val="00AE4397"/>
    <w:rsid w:val="00AE5C51"/>
    <w:rsid w:val="00AF0258"/>
    <w:rsid w:val="00AF0873"/>
    <w:rsid w:val="00AF3C13"/>
    <w:rsid w:val="00B00A86"/>
    <w:rsid w:val="00B02F6B"/>
    <w:rsid w:val="00B0455E"/>
    <w:rsid w:val="00B06851"/>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1C3E"/>
    <w:rsid w:val="00BF72D2"/>
    <w:rsid w:val="00C007EC"/>
    <w:rsid w:val="00C03B04"/>
    <w:rsid w:val="00C12D43"/>
    <w:rsid w:val="00C13BFE"/>
    <w:rsid w:val="00C14A7A"/>
    <w:rsid w:val="00C1644B"/>
    <w:rsid w:val="00C164E4"/>
    <w:rsid w:val="00C2132F"/>
    <w:rsid w:val="00C251B4"/>
    <w:rsid w:val="00C32830"/>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77F19"/>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63117-4D5B-42E8-8BBB-99A4D18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5878</Words>
  <Characters>3351</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9211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2022-09-21T10:57:00Z</dcterms:created>
  <dcterms:modified xsi:type="dcterms:W3CDTF">2022-09-23T13:04:00Z</dcterms:modified>
</cp:coreProperties>
</file>