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B7751A" w:rsidRPr="0013515E" w14:paraId="1C694DC3" w14:textId="77777777" w:rsidTr="00D94B82">
        <w:tc>
          <w:tcPr>
            <w:tcW w:w="4928" w:type="dxa"/>
          </w:tcPr>
          <w:p w14:paraId="2ED910D6" w14:textId="77777777" w:rsidR="00B7751A" w:rsidRPr="0013515E" w:rsidRDefault="00B7751A" w:rsidP="00B7751A">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7FEE95BE" w:rsidR="00B7751A" w:rsidRPr="0013515E" w:rsidRDefault="00B7751A" w:rsidP="00B7751A">
            <w:pPr>
              <w:jc w:val="both"/>
            </w:pPr>
            <w:r>
              <w:t>Rīgas 57.pirmsskolas izglītības iestāde</w:t>
            </w:r>
          </w:p>
        </w:tc>
      </w:tr>
      <w:tr w:rsidR="00B7751A" w:rsidRPr="0013515E" w14:paraId="3F5B0820" w14:textId="77777777" w:rsidTr="00D94B82">
        <w:tc>
          <w:tcPr>
            <w:tcW w:w="4928" w:type="dxa"/>
          </w:tcPr>
          <w:p w14:paraId="0ED900F8" w14:textId="77777777" w:rsidR="00B7751A" w:rsidRPr="0013515E" w:rsidRDefault="00B7751A" w:rsidP="00B7751A">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7EF395E0" w:rsidR="00B7751A" w:rsidRPr="0013515E" w:rsidRDefault="00B7751A" w:rsidP="00B7751A">
            <w:pPr>
              <w:jc w:val="both"/>
            </w:pPr>
            <w:r>
              <w:t>Mazā Caunes iela 3, Rīga, LV-1006</w:t>
            </w:r>
          </w:p>
        </w:tc>
      </w:tr>
      <w:tr w:rsidR="00B7751A" w:rsidRPr="0013515E" w14:paraId="2E042D79" w14:textId="77777777" w:rsidTr="00D94B82">
        <w:tc>
          <w:tcPr>
            <w:tcW w:w="4928" w:type="dxa"/>
          </w:tcPr>
          <w:p w14:paraId="22539901" w14:textId="77777777" w:rsidR="00B7751A" w:rsidRPr="0013515E" w:rsidRDefault="00B7751A" w:rsidP="00B7751A">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61C9BC51" w:rsidR="00B7751A" w:rsidRPr="0013515E" w:rsidRDefault="00B7751A" w:rsidP="00B7751A">
            <w:pPr>
              <w:jc w:val="both"/>
            </w:pPr>
            <w:r>
              <w:t>r57pii@riga.lv</w:t>
            </w:r>
          </w:p>
        </w:tc>
      </w:tr>
      <w:tr w:rsidR="00B7751A" w:rsidRPr="0013515E" w14:paraId="5A45F9CE" w14:textId="77777777" w:rsidTr="00D94B82">
        <w:tc>
          <w:tcPr>
            <w:tcW w:w="4928" w:type="dxa"/>
          </w:tcPr>
          <w:p w14:paraId="71513639" w14:textId="77777777" w:rsidR="00B7751A" w:rsidRPr="0013515E" w:rsidRDefault="00B7751A" w:rsidP="00B7751A">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134A58B4" w:rsidR="00B7751A" w:rsidRPr="0013515E" w:rsidRDefault="00B7751A" w:rsidP="00B7751A">
            <w:pPr>
              <w:jc w:val="both"/>
            </w:pPr>
            <w:r>
              <w:t>67848362</w:t>
            </w:r>
          </w:p>
        </w:tc>
      </w:tr>
      <w:tr w:rsidR="00B7751A" w14:paraId="488E327A" w14:textId="77777777" w:rsidTr="00854586">
        <w:tc>
          <w:tcPr>
            <w:tcW w:w="9854" w:type="dxa"/>
            <w:gridSpan w:val="2"/>
            <w:shd w:val="clear" w:color="auto" w:fill="DBE5F1" w:themeFill="accent1" w:themeFillTint="33"/>
          </w:tcPr>
          <w:p w14:paraId="498D3099" w14:textId="77777777" w:rsidR="00B7751A" w:rsidRDefault="00B7751A" w:rsidP="00B7751A">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B7751A" w:rsidRPr="0013515E" w14:paraId="40980354" w14:textId="77777777" w:rsidTr="00854586">
        <w:tc>
          <w:tcPr>
            <w:tcW w:w="4928" w:type="dxa"/>
          </w:tcPr>
          <w:p w14:paraId="12334472" w14:textId="77777777" w:rsidR="00B7751A" w:rsidRPr="0013515E" w:rsidRDefault="00B7751A" w:rsidP="00B7751A">
            <w:pPr>
              <w:jc w:val="both"/>
            </w:pPr>
            <w:r w:rsidRPr="0013515E">
              <w:t>vārds, uzvārds</w:t>
            </w:r>
          </w:p>
        </w:tc>
        <w:tc>
          <w:tcPr>
            <w:tcW w:w="4926" w:type="dxa"/>
          </w:tcPr>
          <w:p w14:paraId="53D57FE3" w14:textId="77777777" w:rsidR="00B7751A" w:rsidRPr="0013515E" w:rsidRDefault="00B7751A" w:rsidP="00B7751A">
            <w:pPr>
              <w:jc w:val="both"/>
            </w:pPr>
          </w:p>
        </w:tc>
      </w:tr>
      <w:tr w:rsidR="00B7751A" w:rsidRPr="0013515E" w14:paraId="6E80A799" w14:textId="77777777" w:rsidTr="00854586">
        <w:tc>
          <w:tcPr>
            <w:tcW w:w="4928" w:type="dxa"/>
          </w:tcPr>
          <w:p w14:paraId="22C47B85" w14:textId="77777777" w:rsidR="00B7751A" w:rsidRPr="0013515E" w:rsidRDefault="00B7751A" w:rsidP="00B7751A">
            <w:pPr>
              <w:jc w:val="both"/>
            </w:pPr>
            <w:r w:rsidRPr="0013515E">
              <w:t>personas kods</w:t>
            </w:r>
          </w:p>
        </w:tc>
        <w:tc>
          <w:tcPr>
            <w:tcW w:w="4926" w:type="dxa"/>
          </w:tcPr>
          <w:p w14:paraId="66C35429" w14:textId="77777777" w:rsidR="00B7751A" w:rsidRPr="0013515E" w:rsidRDefault="00B7751A" w:rsidP="00B7751A">
            <w:pPr>
              <w:jc w:val="both"/>
            </w:pPr>
          </w:p>
        </w:tc>
      </w:tr>
      <w:tr w:rsidR="00B7751A" w:rsidRPr="0013515E" w14:paraId="4C768CC6" w14:textId="77777777" w:rsidTr="00854586">
        <w:tc>
          <w:tcPr>
            <w:tcW w:w="4928" w:type="dxa"/>
          </w:tcPr>
          <w:p w14:paraId="58AA7857" w14:textId="77777777" w:rsidR="00B7751A" w:rsidRPr="0013515E" w:rsidRDefault="00B7751A" w:rsidP="00B7751A">
            <w:pPr>
              <w:jc w:val="both"/>
            </w:pPr>
            <w:r w:rsidRPr="0013515E">
              <w:t>e-pasta adrese/e-adrese</w:t>
            </w:r>
          </w:p>
        </w:tc>
        <w:tc>
          <w:tcPr>
            <w:tcW w:w="4926" w:type="dxa"/>
          </w:tcPr>
          <w:p w14:paraId="1ED780D7" w14:textId="77777777" w:rsidR="00B7751A" w:rsidRPr="0013515E" w:rsidRDefault="00B7751A" w:rsidP="00B7751A">
            <w:pPr>
              <w:jc w:val="both"/>
            </w:pPr>
          </w:p>
        </w:tc>
      </w:tr>
      <w:tr w:rsidR="00B7751A" w:rsidRPr="0013515E" w14:paraId="4681304A" w14:textId="77777777" w:rsidTr="00854586">
        <w:tc>
          <w:tcPr>
            <w:tcW w:w="4928" w:type="dxa"/>
          </w:tcPr>
          <w:p w14:paraId="55AD4486" w14:textId="579EA308" w:rsidR="00B7751A" w:rsidRPr="0013515E" w:rsidRDefault="00B7751A" w:rsidP="00B7751A">
            <w:pPr>
              <w:jc w:val="both"/>
            </w:pPr>
            <w:r>
              <w:t>deklarētā dzīvesvietas adrese</w:t>
            </w:r>
          </w:p>
        </w:tc>
        <w:tc>
          <w:tcPr>
            <w:tcW w:w="4926" w:type="dxa"/>
          </w:tcPr>
          <w:p w14:paraId="732AA823" w14:textId="77777777" w:rsidR="00B7751A" w:rsidRPr="0013515E" w:rsidRDefault="00B7751A" w:rsidP="00B7751A">
            <w:pPr>
              <w:jc w:val="both"/>
            </w:pPr>
          </w:p>
        </w:tc>
      </w:tr>
      <w:tr w:rsidR="00B7751A" w:rsidRPr="0013515E" w14:paraId="35678756" w14:textId="77777777" w:rsidTr="00854586">
        <w:tc>
          <w:tcPr>
            <w:tcW w:w="4928" w:type="dxa"/>
          </w:tcPr>
          <w:p w14:paraId="7B036B82" w14:textId="77777777" w:rsidR="00B7751A" w:rsidRPr="0013515E" w:rsidRDefault="00B7751A" w:rsidP="00B7751A">
            <w:pPr>
              <w:jc w:val="both"/>
            </w:pPr>
            <w:r w:rsidRPr="0013515E">
              <w:t>tālrunis</w:t>
            </w:r>
          </w:p>
        </w:tc>
        <w:tc>
          <w:tcPr>
            <w:tcW w:w="4926" w:type="dxa"/>
          </w:tcPr>
          <w:p w14:paraId="4D40436D" w14:textId="77777777" w:rsidR="00B7751A" w:rsidRPr="0013515E" w:rsidRDefault="00B7751A" w:rsidP="00B7751A">
            <w:pPr>
              <w:jc w:val="both"/>
            </w:pPr>
          </w:p>
        </w:tc>
      </w:tr>
      <w:tr w:rsidR="00B7751A" w:rsidRPr="00802884" w14:paraId="5B3AC17F" w14:textId="77777777" w:rsidTr="00854586">
        <w:tc>
          <w:tcPr>
            <w:tcW w:w="9854" w:type="dxa"/>
            <w:gridSpan w:val="2"/>
            <w:shd w:val="clear" w:color="auto" w:fill="DBE5F1" w:themeFill="accent1" w:themeFillTint="33"/>
          </w:tcPr>
          <w:p w14:paraId="5FBFC6CE" w14:textId="77777777" w:rsidR="00B7751A" w:rsidRPr="00802884" w:rsidRDefault="00B7751A" w:rsidP="00B7751A">
            <w:pPr>
              <w:jc w:val="both"/>
              <w:rPr>
                <w:b/>
                <w:bCs/>
              </w:rPr>
            </w:pPr>
            <w:r w:rsidRPr="00802884">
              <w:rPr>
                <w:b/>
                <w:bCs/>
              </w:rPr>
              <w:t>Izglītojamais:</w:t>
            </w:r>
          </w:p>
        </w:tc>
      </w:tr>
      <w:tr w:rsidR="00B7751A" w:rsidRPr="0013515E" w14:paraId="09D8CDA6" w14:textId="77777777" w:rsidTr="00854586">
        <w:tc>
          <w:tcPr>
            <w:tcW w:w="4928" w:type="dxa"/>
          </w:tcPr>
          <w:p w14:paraId="781E1E38" w14:textId="77777777" w:rsidR="00B7751A" w:rsidRPr="0013515E" w:rsidRDefault="00B7751A" w:rsidP="00B7751A">
            <w:pPr>
              <w:jc w:val="both"/>
            </w:pPr>
            <w:r w:rsidRPr="0013515E">
              <w:t>vārds, uzvārds</w:t>
            </w:r>
          </w:p>
        </w:tc>
        <w:tc>
          <w:tcPr>
            <w:tcW w:w="4926" w:type="dxa"/>
          </w:tcPr>
          <w:p w14:paraId="367A3890" w14:textId="77777777" w:rsidR="00B7751A" w:rsidRPr="0013515E" w:rsidRDefault="00B7751A" w:rsidP="00B7751A">
            <w:pPr>
              <w:jc w:val="both"/>
            </w:pPr>
          </w:p>
        </w:tc>
      </w:tr>
      <w:tr w:rsidR="00B7751A" w:rsidRPr="0013515E" w14:paraId="522BE6A3" w14:textId="77777777" w:rsidTr="00854586">
        <w:tc>
          <w:tcPr>
            <w:tcW w:w="4928" w:type="dxa"/>
          </w:tcPr>
          <w:p w14:paraId="5D560AE8" w14:textId="77777777" w:rsidR="00B7751A" w:rsidRPr="0013515E" w:rsidRDefault="00B7751A" w:rsidP="00B7751A">
            <w:pPr>
              <w:jc w:val="both"/>
            </w:pPr>
            <w:r w:rsidRPr="0013515E">
              <w:t>personas kods</w:t>
            </w:r>
          </w:p>
        </w:tc>
        <w:tc>
          <w:tcPr>
            <w:tcW w:w="4926" w:type="dxa"/>
          </w:tcPr>
          <w:p w14:paraId="48ED4990" w14:textId="77777777" w:rsidR="00B7751A" w:rsidRPr="0013515E" w:rsidRDefault="00B7751A" w:rsidP="00B7751A">
            <w:pPr>
              <w:jc w:val="both"/>
            </w:pPr>
          </w:p>
        </w:tc>
      </w:tr>
      <w:tr w:rsidR="00B7751A" w:rsidRPr="0013515E" w14:paraId="5D5C21A6" w14:textId="77777777" w:rsidTr="00854586">
        <w:tc>
          <w:tcPr>
            <w:tcW w:w="4928" w:type="dxa"/>
          </w:tcPr>
          <w:p w14:paraId="793BE66F" w14:textId="77777777" w:rsidR="00B7751A" w:rsidRPr="0013515E" w:rsidRDefault="00B7751A" w:rsidP="00B7751A">
            <w:pPr>
              <w:jc w:val="both"/>
            </w:pPr>
            <w:r>
              <w:t>skolas klase vai pirmsskolas grupas nosaukums</w:t>
            </w:r>
          </w:p>
        </w:tc>
        <w:tc>
          <w:tcPr>
            <w:tcW w:w="4926" w:type="dxa"/>
          </w:tcPr>
          <w:p w14:paraId="0A042DC2" w14:textId="77777777" w:rsidR="00B7751A" w:rsidRPr="0013515E" w:rsidRDefault="00B7751A" w:rsidP="00B7751A">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3687BC09"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B7751A">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2B0A88AD"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B7751A">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4E0F3AE8"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B7751A">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16CFCB57" w14:textId="77777777" w:rsidR="00361895" w:rsidRPr="00141009" w:rsidRDefault="00361895" w:rsidP="00361895">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3CB87424" w14:textId="77777777" w:rsidR="00361895" w:rsidRPr="00141009" w:rsidRDefault="00361895" w:rsidP="00361895">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B4C5103" w14:textId="77777777" w:rsidR="00361895" w:rsidRPr="00141009" w:rsidRDefault="00361895" w:rsidP="00361895">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09CCA1F5" w14:textId="77777777" w:rsidR="00361895" w:rsidRPr="00141009" w:rsidRDefault="00361895" w:rsidP="00361895">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0A6DDA85" w14:textId="77777777" w:rsidR="00361895" w:rsidRPr="00141009" w:rsidRDefault="00361895" w:rsidP="00361895">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364E1BB" w14:textId="77777777" w:rsidR="00361895" w:rsidRPr="00141009" w:rsidRDefault="00361895" w:rsidP="00361895">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40348C5D" w14:textId="77777777" w:rsidR="00361895" w:rsidRPr="00141009" w:rsidRDefault="00361895" w:rsidP="00361895">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3AF9A5ED" w14:textId="77777777" w:rsidR="00361895" w:rsidRPr="00141009" w:rsidRDefault="00361895" w:rsidP="00361895">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165F3C48" w14:textId="77777777" w:rsidR="00361895" w:rsidRPr="00141009" w:rsidRDefault="00361895" w:rsidP="0036189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E985F0F" w14:textId="77777777" w:rsidR="00361895" w:rsidRPr="00141009" w:rsidRDefault="00361895" w:rsidP="0036189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683B88A" w14:textId="77777777" w:rsidR="00361895" w:rsidRPr="00141009" w:rsidRDefault="00361895" w:rsidP="00361895">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564B43CC" w14:textId="77777777" w:rsidR="00361895" w:rsidRPr="00141009" w:rsidRDefault="00361895" w:rsidP="00361895">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2074D5C2" w14:textId="77777777" w:rsidR="00361895" w:rsidRPr="00141009" w:rsidRDefault="00361895" w:rsidP="00361895">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3D39357D" w14:textId="77777777" w:rsidR="00361895" w:rsidRPr="00141009" w:rsidRDefault="00361895" w:rsidP="00361895">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56C5D739" w14:textId="77777777" w:rsidR="00361895" w:rsidRPr="00141009" w:rsidRDefault="00361895" w:rsidP="00361895">
      <w:pPr>
        <w:numPr>
          <w:ilvl w:val="2"/>
          <w:numId w:val="17"/>
        </w:numPr>
        <w:tabs>
          <w:tab w:val="left" w:pos="567"/>
        </w:tabs>
        <w:ind w:left="11" w:firstLine="556"/>
        <w:jc w:val="both"/>
        <w:rPr>
          <w:b/>
          <w:bCs/>
        </w:rPr>
      </w:pPr>
      <w:r w:rsidRPr="00141009">
        <w:rPr>
          <w:rFonts w:cs="Tahoma"/>
        </w:rPr>
        <w:t>Iestāde atskaita Izglītojamo;</w:t>
      </w:r>
    </w:p>
    <w:p w14:paraId="7EDE853D" w14:textId="77777777" w:rsidR="00361895" w:rsidRPr="00141009" w:rsidRDefault="00361895" w:rsidP="00361895">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39AA65B4" w14:textId="77777777" w:rsidR="00361895" w:rsidRPr="00141009" w:rsidRDefault="00361895" w:rsidP="00361895">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90C7DA2" w14:textId="77777777" w:rsidR="00361895" w:rsidRPr="00141009" w:rsidRDefault="00361895" w:rsidP="00361895">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4F3CA87C" w14:textId="77777777" w:rsidR="00361895" w:rsidRPr="00141009" w:rsidRDefault="00361895" w:rsidP="0036189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51887D1" w14:textId="77777777" w:rsidR="00361895" w:rsidRPr="00141009" w:rsidRDefault="00361895" w:rsidP="0036189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91F56E8" w14:textId="77777777" w:rsidR="00361895" w:rsidRPr="00141009" w:rsidRDefault="00361895" w:rsidP="00361895">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4255F765" w14:textId="77777777" w:rsidR="00361895" w:rsidRPr="00141009" w:rsidRDefault="00361895" w:rsidP="00361895">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7700B3EE" w14:textId="77777777" w:rsidR="00361895" w:rsidRPr="00141009" w:rsidRDefault="00361895" w:rsidP="00361895">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103B448" w14:textId="77777777" w:rsidR="00361895" w:rsidRPr="00141009" w:rsidRDefault="00361895" w:rsidP="00361895">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3628340E" w14:textId="77777777" w:rsidR="00361895" w:rsidRPr="00141009" w:rsidRDefault="00361895" w:rsidP="00361895">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3F61C757" w14:textId="77777777" w:rsidR="00361895" w:rsidRPr="00141009" w:rsidRDefault="00361895" w:rsidP="00361895">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25292EAC" w14:textId="77777777" w:rsidR="00361895" w:rsidRPr="00141009" w:rsidRDefault="00361895" w:rsidP="00361895">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361895" w:rsidRPr="00141009" w14:paraId="5F467543" w14:textId="77777777" w:rsidTr="00AA0F30">
        <w:tc>
          <w:tcPr>
            <w:tcW w:w="4927" w:type="dxa"/>
          </w:tcPr>
          <w:p w14:paraId="37F03CB3" w14:textId="77777777" w:rsidR="00361895" w:rsidRPr="00141009" w:rsidRDefault="00361895" w:rsidP="00AA0F30">
            <w:pPr>
              <w:tabs>
                <w:tab w:val="left" w:pos="567"/>
              </w:tabs>
              <w:jc w:val="both"/>
              <w:rPr>
                <w:b/>
                <w:bCs/>
              </w:rPr>
            </w:pPr>
            <w:r w:rsidRPr="00141009">
              <w:rPr>
                <w:b/>
                <w:bCs/>
              </w:rPr>
              <w:t xml:space="preserve">Pakalpojuma sniedzējs </w:t>
            </w:r>
          </w:p>
          <w:p w14:paraId="16556C0E" w14:textId="77777777" w:rsidR="00361895" w:rsidRPr="00141009" w:rsidRDefault="00361895"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61F246F" w14:textId="77777777" w:rsidR="00361895" w:rsidRPr="00141009" w:rsidRDefault="00361895" w:rsidP="00AA0F30">
            <w:pPr>
              <w:tabs>
                <w:tab w:val="left" w:pos="567"/>
              </w:tabs>
              <w:jc w:val="both"/>
              <w:rPr>
                <w:b/>
                <w:bCs/>
              </w:rPr>
            </w:pPr>
            <w:r w:rsidRPr="00141009">
              <w:rPr>
                <w:b/>
                <w:bCs/>
              </w:rPr>
              <w:t>Pasūtītājs</w:t>
            </w:r>
          </w:p>
          <w:p w14:paraId="53C59DE0" w14:textId="77777777" w:rsidR="00361895" w:rsidRPr="00141009" w:rsidRDefault="00361895" w:rsidP="00AA0F30">
            <w:pPr>
              <w:tabs>
                <w:tab w:val="left" w:pos="567"/>
              </w:tabs>
              <w:jc w:val="both"/>
              <w:rPr>
                <w:b/>
                <w:bCs/>
              </w:rPr>
            </w:pPr>
            <w:r w:rsidRPr="00141009">
              <w:rPr>
                <w:rFonts w:cs="Tahoma"/>
                <w:bCs/>
                <w:i/>
                <w:color w:val="000000" w:themeColor="text1"/>
              </w:rPr>
              <w:t>Datums, paraksts</w:t>
            </w:r>
          </w:p>
        </w:tc>
      </w:tr>
    </w:tbl>
    <w:p w14:paraId="13CD1F56" w14:textId="13289459" w:rsidR="00E7116A" w:rsidRPr="002950E0" w:rsidRDefault="00E7116A" w:rsidP="00427BDA">
      <w:pPr>
        <w:numPr>
          <w:ilvl w:val="1"/>
          <w:numId w:val="17"/>
        </w:numPr>
        <w:tabs>
          <w:tab w:val="left" w:pos="567"/>
        </w:tabs>
        <w:ind w:left="11" w:firstLine="556"/>
        <w:jc w:val="both"/>
        <w:rPr>
          <w:rFonts w:cs="Tahoma"/>
          <w:b/>
          <w:i/>
          <w:color w:val="FF0000"/>
          <w:u w:val="single"/>
        </w:rPr>
      </w:pPr>
      <w:r w:rsidRPr="00E03F64">
        <w:t>vienošanos, strīdi tiek izskatīti Latvijas Republikas tiesā normatīvajos aktos noteiktajā kārtībā.</w:t>
      </w:r>
    </w:p>
    <w:p w14:paraId="3F37D453" w14:textId="77777777" w:rsidR="002950E0" w:rsidRPr="00E03F64" w:rsidRDefault="002950E0" w:rsidP="002950E0">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2950E0" w14:paraId="56508E53" w14:textId="77777777" w:rsidTr="002950E0">
        <w:tc>
          <w:tcPr>
            <w:tcW w:w="4927" w:type="dxa"/>
          </w:tcPr>
          <w:p w14:paraId="5BD942D3" w14:textId="77777777" w:rsidR="002950E0" w:rsidRDefault="002950E0" w:rsidP="002950E0">
            <w:pPr>
              <w:tabs>
                <w:tab w:val="left" w:pos="567"/>
              </w:tabs>
              <w:jc w:val="both"/>
              <w:rPr>
                <w:b/>
                <w:bCs/>
              </w:rPr>
            </w:pPr>
            <w:r w:rsidRPr="00E03F64">
              <w:rPr>
                <w:b/>
                <w:bCs/>
              </w:rPr>
              <w:t xml:space="preserve">Pakalpojuma sniedzējs </w:t>
            </w:r>
          </w:p>
          <w:p w14:paraId="7AC10885" w14:textId="2CE8669C" w:rsidR="00C7279B" w:rsidRPr="00F63946" w:rsidRDefault="00F63946" w:rsidP="00F63946">
            <w:pPr>
              <w:tabs>
                <w:tab w:val="left" w:pos="567"/>
              </w:tabs>
              <w:jc w:val="both"/>
              <w:rPr>
                <w:rFonts w:cs="Tahoma"/>
                <w:bCs/>
                <w:i/>
                <w:color w:val="000000" w:themeColor="text1"/>
              </w:rPr>
            </w:pPr>
            <w:r w:rsidRPr="00F63946">
              <w:rPr>
                <w:rFonts w:cs="Tahoma"/>
                <w:bCs/>
                <w:i/>
                <w:color w:val="000000" w:themeColor="text1"/>
              </w:rPr>
              <w:t>Datums, paraksts</w:t>
            </w:r>
          </w:p>
        </w:tc>
        <w:tc>
          <w:tcPr>
            <w:tcW w:w="4927" w:type="dxa"/>
          </w:tcPr>
          <w:p w14:paraId="34C134FA" w14:textId="77777777" w:rsidR="002950E0" w:rsidRDefault="00C7279B" w:rsidP="00F63946">
            <w:pPr>
              <w:tabs>
                <w:tab w:val="left" w:pos="567"/>
              </w:tabs>
              <w:jc w:val="both"/>
              <w:rPr>
                <w:b/>
                <w:bCs/>
              </w:rPr>
            </w:pPr>
            <w:r>
              <w:rPr>
                <w:b/>
                <w:bCs/>
              </w:rPr>
              <w:t>P</w:t>
            </w:r>
            <w:r w:rsidR="00F63946">
              <w:rPr>
                <w:b/>
                <w:bCs/>
              </w:rPr>
              <w:t>a</w:t>
            </w:r>
            <w:r>
              <w:rPr>
                <w:b/>
                <w:bCs/>
              </w:rPr>
              <w:t>sūtītājs</w:t>
            </w:r>
          </w:p>
          <w:p w14:paraId="258E11E0" w14:textId="731A3D6C" w:rsidR="00F63946" w:rsidRPr="00F63946" w:rsidRDefault="00F63946" w:rsidP="00F63946">
            <w:pPr>
              <w:tabs>
                <w:tab w:val="left" w:pos="567"/>
              </w:tabs>
              <w:jc w:val="both"/>
              <w:rPr>
                <w:b/>
                <w:bCs/>
              </w:rPr>
            </w:pPr>
            <w:r w:rsidRPr="00F63946">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2B33" w14:textId="77777777" w:rsidR="00E92167" w:rsidRDefault="00E92167">
      <w:r>
        <w:separator/>
      </w:r>
    </w:p>
  </w:endnote>
  <w:endnote w:type="continuationSeparator" w:id="0">
    <w:p w14:paraId="40459949" w14:textId="77777777" w:rsidR="00E92167" w:rsidRDefault="00E9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138A" w14:textId="77777777" w:rsidR="00E92167" w:rsidRDefault="00E92167">
      <w:r>
        <w:separator/>
      </w:r>
    </w:p>
  </w:footnote>
  <w:footnote w:type="continuationSeparator" w:id="0">
    <w:p w14:paraId="2B73046B" w14:textId="77777777" w:rsidR="00E92167" w:rsidRDefault="00E92167">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521"/>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1895"/>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7751A"/>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167"/>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5980</Words>
  <Characters>3410</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9372</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2022-09-26T04:45:00Z</dcterms:modified>
</cp:coreProperties>
</file>