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633815" w:rsidRPr="0013515E" w14:paraId="1C694DC3" w14:textId="77777777" w:rsidTr="00C919C5">
        <w:tc>
          <w:tcPr>
            <w:tcW w:w="4928" w:type="dxa"/>
          </w:tcPr>
          <w:p w14:paraId="2ED910D6" w14:textId="77777777" w:rsidR="00633815" w:rsidRPr="0013515E" w:rsidRDefault="00633815" w:rsidP="00633815">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45B1E60D" w:rsidR="00633815" w:rsidRPr="0013515E" w:rsidRDefault="00633815" w:rsidP="00633815">
            <w:pPr>
              <w:jc w:val="both"/>
            </w:pPr>
            <w:r>
              <w:t>Rīgas 66. pirmsskolas izglītības iestāde</w:t>
            </w:r>
          </w:p>
        </w:tc>
      </w:tr>
      <w:tr w:rsidR="00633815" w:rsidRPr="0013515E" w14:paraId="3F5B0820" w14:textId="77777777" w:rsidTr="00C919C5">
        <w:tc>
          <w:tcPr>
            <w:tcW w:w="4928" w:type="dxa"/>
          </w:tcPr>
          <w:p w14:paraId="0ED900F8" w14:textId="77777777" w:rsidR="00633815" w:rsidRPr="0013515E" w:rsidRDefault="00633815" w:rsidP="00633815">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54D35757" w:rsidR="00633815" w:rsidRPr="0013515E" w:rsidRDefault="00633815" w:rsidP="00633815">
            <w:pPr>
              <w:jc w:val="both"/>
            </w:pPr>
            <w:r>
              <w:t>Vesetas 13, Rīga, LV-1013, Latvija</w:t>
            </w:r>
          </w:p>
        </w:tc>
      </w:tr>
      <w:tr w:rsidR="00633815" w:rsidRPr="0013515E" w14:paraId="2E042D79" w14:textId="77777777" w:rsidTr="00C919C5">
        <w:tc>
          <w:tcPr>
            <w:tcW w:w="4928" w:type="dxa"/>
          </w:tcPr>
          <w:p w14:paraId="22539901" w14:textId="77777777" w:rsidR="00633815" w:rsidRPr="0013515E" w:rsidRDefault="00633815" w:rsidP="00633815">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4ACA7D8C" w:rsidR="00633815" w:rsidRPr="0013515E" w:rsidRDefault="00633815" w:rsidP="00633815">
            <w:pPr>
              <w:jc w:val="both"/>
            </w:pPr>
            <w:r>
              <w:t>r66pii@riga.lv</w:t>
            </w:r>
          </w:p>
        </w:tc>
      </w:tr>
      <w:tr w:rsidR="00633815" w:rsidRPr="0013515E" w14:paraId="5A45F9CE" w14:textId="77777777" w:rsidTr="00C919C5">
        <w:tc>
          <w:tcPr>
            <w:tcW w:w="4928" w:type="dxa"/>
          </w:tcPr>
          <w:p w14:paraId="71513639" w14:textId="77777777" w:rsidR="00633815" w:rsidRPr="0013515E" w:rsidRDefault="00633815" w:rsidP="00633815">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553F2EA3" w:rsidR="00633815" w:rsidRPr="0013515E" w:rsidRDefault="00633815" w:rsidP="00633815">
            <w:pPr>
              <w:jc w:val="both"/>
            </w:pPr>
            <w:r>
              <w:t>6784855, 6784856</w:t>
            </w:r>
          </w:p>
        </w:tc>
      </w:tr>
      <w:tr w:rsidR="00633815" w14:paraId="488E327A" w14:textId="77777777" w:rsidTr="00854586">
        <w:tc>
          <w:tcPr>
            <w:tcW w:w="9854" w:type="dxa"/>
            <w:gridSpan w:val="2"/>
            <w:shd w:val="clear" w:color="auto" w:fill="DBE5F1" w:themeFill="accent1" w:themeFillTint="33"/>
          </w:tcPr>
          <w:p w14:paraId="498D3099" w14:textId="77777777" w:rsidR="00633815" w:rsidRDefault="00633815" w:rsidP="00633815">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633815" w:rsidRPr="0013515E" w14:paraId="40980354" w14:textId="77777777" w:rsidTr="00854586">
        <w:tc>
          <w:tcPr>
            <w:tcW w:w="4928" w:type="dxa"/>
          </w:tcPr>
          <w:p w14:paraId="12334472" w14:textId="77777777" w:rsidR="00633815" w:rsidRPr="0013515E" w:rsidRDefault="00633815" w:rsidP="00633815">
            <w:pPr>
              <w:jc w:val="both"/>
            </w:pPr>
            <w:r w:rsidRPr="0013515E">
              <w:t>vārds, uzvārds</w:t>
            </w:r>
          </w:p>
        </w:tc>
        <w:tc>
          <w:tcPr>
            <w:tcW w:w="4926" w:type="dxa"/>
          </w:tcPr>
          <w:p w14:paraId="53D57FE3" w14:textId="77777777" w:rsidR="00633815" w:rsidRPr="0013515E" w:rsidRDefault="00633815" w:rsidP="00633815">
            <w:pPr>
              <w:jc w:val="both"/>
            </w:pPr>
          </w:p>
        </w:tc>
      </w:tr>
      <w:tr w:rsidR="00633815" w:rsidRPr="0013515E" w14:paraId="6E80A799" w14:textId="77777777" w:rsidTr="00854586">
        <w:tc>
          <w:tcPr>
            <w:tcW w:w="4928" w:type="dxa"/>
          </w:tcPr>
          <w:p w14:paraId="22C47B85" w14:textId="77777777" w:rsidR="00633815" w:rsidRPr="0013515E" w:rsidRDefault="00633815" w:rsidP="00633815">
            <w:pPr>
              <w:jc w:val="both"/>
            </w:pPr>
            <w:r w:rsidRPr="0013515E">
              <w:t>personas kods</w:t>
            </w:r>
          </w:p>
        </w:tc>
        <w:tc>
          <w:tcPr>
            <w:tcW w:w="4926" w:type="dxa"/>
          </w:tcPr>
          <w:p w14:paraId="66C35429" w14:textId="77777777" w:rsidR="00633815" w:rsidRPr="0013515E" w:rsidRDefault="00633815" w:rsidP="00633815">
            <w:pPr>
              <w:jc w:val="both"/>
            </w:pPr>
          </w:p>
        </w:tc>
      </w:tr>
      <w:tr w:rsidR="00633815" w:rsidRPr="0013515E" w14:paraId="4C768CC6" w14:textId="77777777" w:rsidTr="00854586">
        <w:tc>
          <w:tcPr>
            <w:tcW w:w="4928" w:type="dxa"/>
          </w:tcPr>
          <w:p w14:paraId="58AA7857" w14:textId="77777777" w:rsidR="00633815" w:rsidRPr="0013515E" w:rsidRDefault="00633815" w:rsidP="00633815">
            <w:pPr>
              <w:jc w:val="both"/>
            </w:pPr>
            <w:r w:rsidRPr="0013515E">
              <w:t>e-pasta adrese/e-adrese</w:t>
            </w:r>
          </w:p>
        </w:tc>
        <w:tc>
          <w:tcPr>
            <w:tcW w:w="4926" w:type="dxa"/>
          </w:tcPr>
          <w:p w14:paraId="1ED780D7" w14:textId="77777777" w:rsidR="00633815" w:rsidRPr="0013515E" w:rsidRDefault="00633815" w:rsidP="00633815">
            <w:pPr>
              <w:jc w:val="both"/>
            </w:pPr>
          </w:p>
        </w:tc>
      </w:tr>
      <w:tr w:rsidR="00633815" w:rsidRPr="0013515E" w14:paraId="4681304A" w14:textId="77777777" w:rsidTr="00854586">
        <w:tc>
          <w:tcPr>
            <w:tcW w:w="4928" w:type="dxa"/>
          </w:tcPr>
          <w:p w14:paraId="55AD4486" w14:textId="579EA308" w:rsidR="00633815" w:rsidRPr="0013515E" w:rsidRDefault="00633815" w:rsidP="00633815">
            <w:pPr>
              <w:jc w:val="both"/>
            </w:pPr>
            <w:r>
              <w:t>deklarētā dzīvesvietas adrese</w:t>
            </w:r>
          </w:p>
        </w:tc>
        <w:tc>
          <w:tcPr>
            <w:tcW w:w="4926" w:type="dxa"/>
          </w:tcPr>
          <w:p w14:paraId="732AA823" w14:textId="77777777" w:rsidR="00633815" w:rsidRPr="0013515E" w:rsidRDefault="00633815" w:rsidP="00633815">
            <w:pPr>
              <w:jc w:val="both"/>
            </w:pPr>
          </w:p>
        </w:tc>
      </w:tr>
      <w:tr w:rsidR="00633815" w:rsidRPr="0013515E" w14:paraId="35678756" w14:textId="77777777" w:rsidTr="00854586">
        <w:tc>
          <w:tcPr>
            <w:tcW w:w="4928" w:type="dxa"/>
          </w:tcPr>
          <w:p w14:paraId="7B036B82" w14:textId="77777777" w:rsidR="00633815" w:rsidRPr="0013515E" w:rsidRDefault="00633815" w:rsidP="00633815">
            <w:pPr>
              <w:jc w:val="both"/>
            </w:pPr>
            <w:r w:rsidRPr="0013515E">
              <w:t>tālrunis</w:t>
            </w:r>
          </w:p>
        </w:tc>
        <w:tc>
          <w:tcPr>
            <w:tcW w:w="4926" w:type="dxa"/>
          </w:tcPr>
          <w:p w14:paraId="4D40436D" w14:textId="77777777" w:rsidR="00633815" w:rsidRPr="0013515E" w:rsidRDefault="00633815" w:rsidP="00633815">
            <w:pPr>
              <w:jc w:val="both"/>
            </w:pPr>
          </w:p>
        </w:tc>
      </w:tr>
      <w:tr w:rsidR="00633815" w:rsidRPr="00802884" w14:paraId="5B3AC17F" w14:textId="77777777" w:rsidTr="00854586">
        <w:tc>
          <w:tcPr>
            <w:tcW w:w="9854" w:type="dxa"/>
            <w:gridSpan w:val="2"/>
            <w:shd w:val="clear" w:color="auto" w:fill="DBE5F1" w:themeFill="accent1" w:themeFillTint="33"/>
          </w:tcPr>
          <w:p w14:paraId="5FBFC6CE" w14:textId="77777777" w:rsidR="00633815" w:rsidRPr="00802884" w:rsidRDefault="00633815" w:rsidP="00633815">
            <w:pPr>
              <w:jc w:val="both"/>
              <w:rPr>
                <w:b/>
                <w:bCs/>
              </w:rPr>
            </w:pPr>
            <w:r w:rsidRPr="00802884">
              <w:rPr>
                <w:b/>
                <w:bCs/>
              </w:rPr>
              <w:t>Izglītojamais:</w:t>
            </w:r>
          </w:p>
        </w:tc>
      </w:tr>
      <w:tr w:rsidR="00633815" w:rsidRPr="0013515E" w14:paraId="09D8CDA6" w14:textId="77777777" w:rsidTr="00854586">
        <w:tc>
          <w:tcPr>
            <w:tcW w:w="4928" w:type="dxa"/>
          </w:tcPr>
          <w:p w14:paraId="781E1E38" w14:textId="77777777" w:rsidR="00633815" w:rsidRPr="0013515E" w:rsidRDefault="00633815" w:rsidP="00633815">
            <w:pPr>
              <w:jc w:val="both"/>
            </w:pPr>
            <w:r w:rsidRPr="0013515E">
              <w:t>vārds, uzvārds</w:t>
            </w:r>
          </w:p>
        </w:tc>
        <w:tc>
          <w:tcPr>
            <w:tcW w:w="4926" w:type="dxa"/>
          </w:tcPr>
          <w:p w14:paraId="367A3890" w14:textId="77777777" w:rsidR="00633815" w:rsidRPr="0013515E" w:rsidRDefault="00633815" w:rsidP="00633815">
            <w:pPr>
              <w:jc w:val="both"/>
            </w:pPr>
          </w:p>
        </w:tc>
      </w:tr>
      <w:tr w:rsidR="00633815" w:rsidRPr="0013515E" w14:paraId="522BE6A3" w14:textId="77777777" w:rsidTr="00854586">
        <w:tc>
          <w:tcPr>
            <w:tcW w:w="4928" w:type="dxa"/>
          </w:tcPr>
          <w:p w14:paraId="5D560AE8" w14:textId="77777777" w:rsidR="00633815" w:rsidRPr="0013515E" w:rsidRDefault="00633815" w:rsidP="00633815">
            <w:pPr>
              <w:jc w:val="both"/>
            </w:pPr>
            <w:r w:rsidRPr="0013515E">
              <w:t>personas kods</w:t>
            </w:r>
          </w:p>
        </w:tc>
        <w:tc>
          <w:tcPr>
            <w:tcW w:w="4926" w:type="dxa"/>
          </w:tcPr>
          <w:p w14:paraId="48ED4990" w14:textId="77777777" w:rsidR="00633815" w:rsidRPr="0013515E" w:rsidRDefault="00633815" w:rsidP="00633815">
            <w:pPr>
              <w:jc w:val="both"/>
            </w:pPr>
          </w:p>
        </w:tc>
      </w:tr>
      <w:tr w:rsidR="00633815" w:rsidRPr="0013515E" w14:paraId="5D5C21A6" w14:textId="77777777" w:rsidTr="00854586">
        <w:tc>
          <w:tcPr>
            <w:tcW w:w="4928" w:type="dxa"/>
          </w:tcPr>
          <w:p w14:paraId="793BE66F" w14:textId="77777777" w:rsidR="00633815" w:rsidRPr="0013515E" w:rsidRDefault="00633815" w:rsidP="00633815">
            <w:pPr>
              <w:jc w:val="both"/>
            </w:pPr>
            <w:r>
              <w:t>skolas klase vai pirmsskolas grupas nosaukums</w:t>
            </w:r>
          </w:p>
        </w:tc>
        <w:tc>
          <w:tcPr>
            <w:tcW w:w="4926" w:type="dxa"/>
          </w:tcPr>
          <w:p w14:paraId="0A042DC2" w14:textId="77777777" w:rsidR="00633815" w:rsidRPr="0013515E" w:rsidRDefault="00633815" w:rsidP="00633815">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4271B629"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633815">
        <w:rPr>
          <w:b/>
          <w:bCs/>
        </w:rPr>
        <w:t>3.93</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4CEA09B8"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633815">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73F25A22"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633815">
        <w:rPr>
          <w:b/>
          <w:bCs/>
        </w:rPr>
        <w:t>1.93</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4589D806" w14:textId="77777777" w:rsidR="005D3C79" w:rsidRPr="00141009" w:rsidRDefault="005D3C79" w:rsidP="005D3C79">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543147C1" w14:textId="77777777" w:rsidR="005D3C79" w:rsidRPr="00141009" w:rsidRDefault="005D3C79" w:rsidP="005D3C79">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019A8E55" w14:textId="77777777" w:rsidR="005D3C79" w:rsidRPr="00141009" w:rsidRDefault="005D3C79" w:rsidP="005D3C79">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215316D7" w14:textId="77777777" w:rsidR="005D3C79" w:rsidRPr="00141009" w:rsidRDefault="005D3C79" w:rsidP="005D3C79">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0BA00649" w14:textId="77777777" w:rsidR="005D3C79" w:rsidRPr="00141009" w:rsidRDefault="005D3C79" w:rsidP="005D3C79">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151DC4C6" w14:textId="77777777" w:rsidR="005D3C79" w:rsidRPr="00141009" w:rsidRDefault="005D3C79" w:rsidP="005D3C79">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32129C23" w14:textId="77777777" w:rsidR="005D3C79" w:rsidRPr="00141009" w:rsidRDefault="005D3C79" w:rsidP="005D3C79">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0EFCAF64" w14:textId="77777777" w:rsidR="005D3C79" w:rsidRPr="00141009" w:rsidRDefault="005D3C79" w:rsidP="005D3C79">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0EE141CC" w14:textId="77777777" w:rsidR="005D3C79" w:rsidRPr="00141009" w:rsidRDefault="005D3C79" w:rsidP="005D3C79">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72A5DC40" w14:textId="77777777" w:rsidR="005D3C79" w:rsidRPr="00141009" w:rsidRDefault="005D3C79" w:rsidP="005D3C79">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5FFF8117" w14:textId="77777777" w:rsidR="005D3C79" w:rsidRPr="00141009" w:rsidRDefault="005D3C79" w:rsidP="005D3C79">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68083EEC" w14:textId="77777777" w:rsidR="005D3C79" w:rsidRPr="00141009" w:rsidRDefault="005D3C79" w:rsidP="005D3C79">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1F62CF55" w14:textId="77777777" w:rsidR="005D3C79" w:rsidRPr="00141009" w:rsidRDefault="005D3C79" w:rsidP="005D3C79">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2CB8C36D" w14:textId="77777777" w:rsidR="005D3C79" w:rsidRPr="00141009" w:rsidRDefault="005D3C79" w:rsidP="005D3C79">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472DF461" w14:textId="77777777" w:rsidR="005D3C79" w:rsidRPr="00141009" w:rsidRDefault="005D3C79" w:rsidP="005D3C79">
      <w:pPr>
        <w:numPr>
          <w:ilvl w:val="2"/>
          <w:numId w:val="17"/>
        </w:numPr>
        <w:tabs>
          <w:tab w:val="left" w:pos="567"/>
        </w:tabs>
        <w:ind w:left="11" w:firstLine="556"/>
        <w:jc w:val="both"/>
        <w:rPr>
          <w:b/>
          <w:bCs/>
        </w:rPr>
      </w:pPr>
      <w:r w:rsidRPr="00141009">
        <w:rPr>
          <w:rFonts w:cs="Tahoma"/>
        </w:rPr>
        <w:t>Iestāde atskaita Izglītojamo;</w:t>
      </w:r>
    </w:p>
    <w:p w14:paraId="49050787" w14:textId="77777777" w:rsidR="005D3C79" w:rsidRPr="00141009" w:rsidRDefault="005D3C79" w:rsidP="005D3C79">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60FE9B29" w14:textId="77777777" w:rsidR="005D3C79" w:rsidRPr="00141009" w:rsidRDefault="005D3C79" w:rsidP="005D3C79">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22935AEC" w14:textId="77777777" w:rsidR="005D3C79" w:rsidRPr="00141009" w:rsidRDefault="005D3C79" w:rsidP="005D3C79">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0A13E036" w14:textId="77777777" w:rsidR="005D3C79" w:rsidRPr="00141009" w:rsidRDefault="005D3C79" w:rsidP="005D3C79">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378D2E3E" w14:textId="77777777" w:rsidR="005D3C79" w:rsidRPr="00141009" w:rsidRDefault="005D3C79" w:rsidP="005D3C79">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3E33C3F6" w14:textId="77777777" w:rsidR="005D3C79" w:rsidRPr="00141009" w:rsidRDefault="005D3C79" w:rsidP="005D3C79">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62F17A20" w14:textId="77777777" w:rsidR="005D3C79" w:rsidRPr="00141009" w:rsidRDefault="005D3C79" w:rsidP="005D3C79">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64E6FB95" w14:textId="77777777" w:rsidR="005D3C79" w:rsidRPr="00141009" w:rsidRDefault="005D3C79" w:rsidP="005D3C79">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0C4E7ACB" w14:textId="77777777" w:rsidR="005D3C79" w:rsidRPr="00141009" w:rsidRDefault="005D3C79" w:rsidP="005D3C79">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39C9744B" w14:textId="77777777" w:rsidR="005D3C79" w:rsidRPr="00141009" w:rsidRDefault="005D3C79" w:rsidP="005D3C79">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007F4415" w14:textId="77777777" w:rsidR="005D3C79" w:rsidRPr="00141009" w:rsidRDefault="005D3C79" w:rsidP="005D3C79">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2D637D25" w14:textId="77777777" w:rsidR="005D3C79" w:rsidRPr="00141009" w:rsidRDefault="005D3C79" w:rsidP="005D3C79">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5D3C79" w:rsidRPr="00141009" w14:paraId="0788A21D" w14:textId="77777777" w:rsidTr="00AA0F30">
        <w:tc>
          <w:tcPr>
            <w:tcW w:w="4927" w:type="dxa"/>
          </w:tcPr>
          <w:p w14:paraId="5CC4D207" w14:textId="77777777" w:rsidR="005D3C79" w:rsidRPr="00141009" w:rsidRDefault="005D3C79" w:rsidP="00AA0F30">
            <w:pPr>
              <w:tabs>
                <w:tab w:val="left" w:pos="567"/>
              </w:tabs>
              <w:jc w:val="both"/>
              <w:rPr>
                <w:b/>
                <w:bCs/>
              </w:rPr>
            </w:pPr>
            <w:r w:rsidRPr="00141009">
              <w:rPr>
                <w:b/>
                <w:bCs/>
              </w:rPr>
              <w:t xml:space="preserve">Pakalpojuma sniedzējs </w:t>
            </w:r>
          </w:p>
          <w:p w14:paraId="05BA36DE" w14:textId="77777777" w:rsidR="005D3C79" w:rsidRPr="00141009" w:rsidRDefault="005D3C79"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53D7960C" w14:textId="77777777" w:rsidR="005D3C79" w:rsidRPr="00141009" w:rsidRDefault="005D3C79" w:rsidP="00AA0F30">
            <w:pPr>
              <w:tabs>
                <w:tab w:val="left" w:pos="567"/>
              </w:tabs>
              <w:jc w:val="both"/>
              <w:rPr>
                <w:b/>
                <w:bCs/>
              </w:rPr>
            </w:pPr>
            <w:r w:rsidRPr="00141009">
              <w:rPr>
                <w:b/>
                <w:bCs/>
              </w:rPr>
              <w:t>Pasūtītājs</w:t>
            </w:r>
          </w:p>
          <w:p w14:paraId="10A43B6E" w14:textId="77777777" w:rsidR="005D3C79" w:rsidRPr="00141009" w:rsidRDefault="005D3C79"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775B" w14:textId="77777777" w:rsidR="00354EF0" w:rsidRDefault="00354EF0">
      <w:r>
        <w:separator/>
      </w:r>
    </w:p>
  </w:endnote>
  <w:endnote w:type="continuationSeparator" w:id="0">
    <w:p w14:paraId="55D5CD98" w14:textId="77777777" w:rsidR="00354EF0" w:rsidRDefault="0035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245C" w14:textId="77777777" w:rsidR="00354EF0" w:rsidRDefault="00354EF0">
      <w:r>
        <w:separator/>
      </w:r>
    </w:p>
  </w:footnote>
  <w:footnote w:type="continuationSeparator" w:id="0">
    <w:p w14:paraId="7B03A19D" w14:textId="77777777" w:rsidR="00354EF0" w:rsidRDefault="00354EF0">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4EF0"/>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3C79"/>
    <w:rsid w:val="005D7B10"/>
    <w:rsid w:val="005E1E63"/>
    <w:rsid w:val="005E2875"/>
    <w:rsid w:val="005E292A"/>
    <w:rsid w:val="005F4B96"/>
    <w:rsid w:val="005F5736"/>
    <w:rsid w:val="00604F2E"/>
    <w:rsid w:val="00620FB8"/>
    <w:rsid w:val="0062127E"/>
    <w:rsid w:val="00626D02"/>
    <w:rsid w:val="00630EC4"/>
    <w:rsid w:val="00633815"/>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0F5C"/>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5879</Words>
  <Characters>3352</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9213</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2022-09-26T04:46:00Z</dcterms:modified>
</cp:coreProperties>
</file>