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793295" w:rsidRPr="0013515E" w14:paraId="1C694DC3" w14:textId="77777777" w:rsidTr="00854586">
        <w:tc>
          <w:tcPr>
            <w:tcW w:w="4928" w:type="dxa"/>
          </w:tcPr>
          <w:p w14:paraId="2ED910D6" w14:textId="77777777" w:rsidR="00793295" w:rsidRPr="0013515E" w:rsidRDefault="00793295" w:rsidP="00793295">
            <w:pPr>
              <w:jc w:val="both"/>
            </w:pPr>
            <w:r w:rsidRPr="0013515E">
              <w:t>nosaukums</w:t>
            </w:r>
          </w:p>
        </w:tc>
        <w:tc>
          <w:tcPr>
            <w:tcW w:w="4926" w:type="dxa"/>
          </w:tcPr>
          <w:p w14:paraId="5867AD1E" w14:textId="45E74DD1" w:rsidR="00793295" w:rsidRPr="0013515E" w:rsidRDefault="00793295" w:rsidP="00793295">
            <w:pPr>
              <w:jc w:val="both"/>
            </w:pPr>
            <w:r w:rsidRPr="002E4866">
              <w:t>Rīgas 68. pirmsskolas izglītības iestāde</w:t>
            </w:r>
          </w:p>
        </w:tc>
      </w:tr>
      <w:tr w:rsidR="00793295" w:rsidRPr="0013515E" w14:paraId="3F5B0820" w14:textId="77777777" w:rsidTr="00854586">
        <w:tc>
          <w:tcPr>
            <w:tcW w:w="4928" w:type="dxa"/>
          </w:tcPr>
          <w:p w14:paraId="0ED900F8" w14:textId="77777777" w:rsidR="00793295" w:rsidRPr="0013515E" w:rsidRDefault="00793295" w:rsidP="00793295">
            <w:pPr>
              <w:jc w:val="both"/>
            </w:pPr>
            <w:r>
              <w:t>adrese</w:t>
            </w:r>
          </w:p>
        </w:tc>
        <w:tc>
          <w:tcPr>
            <w:tcW w:w="4926" w:type="dxa"/>
          </w:tcPr>
          <w:p w14:paraId="3606D661" w14:textId="55A1371F" w:rsidR="00793295" w:rsidRPr="0013515E" w:rsidRDefault="00793295" w:rsidP="00793295">
            <w:pPr>
              <w:jc w:val="both"/>
            </w:pPr>
            <w:r w:rsidRPr="002E4866">
              <w:t>Ādmiņu ielā 9A, Rīga. LV-1009</w:t>
            </w:r>
          </w:p>
        </w:tc>
      </w:tr>
      <w:tr w:rsidR="00793295" w:rsidRPr="0013515E" w14:paraId="2E042D79" w14:textId="77777777" w:rsidTr="00854586">
        <w:tc>
          <w:tcPr>
            <w:tcW w:w="4928" w:type="dxa"/>
          </w:tcPr>
          <w:p w14:paraId="22539901" w14:textId="77777777" w:rsidR="00793295" w:rsidRPr="0013515E" w:rsidRDefault="00793295" w:rsidP="00793295">
            <w:pPr>
              <w:jc w:val="both"/>
            </w:pPr>
            <w:r w:rsidRPr="0013515E">
              <w:t>e-pasta adrese</w:t>
            </w:r>
          </w:p>
        </w:tc>
        <w:tc>
          <w:tcPr>
            <w:tcW w:w="4926" w:type="dxa"/>
          </w:tcPr>
          <w:p w14:paraId="7C218BFC" w14:textId="24CC8531" w:rsidR="00793295" w:rsidRPr="0013515E" w:rsidRDefault="00793295" w:rsidP="00793295">
            <w:pPr>
              <w:jc w:val="both"/>
            </w:pPr>
            <w:r w:rsidRPr="002E4866">
              <w:t>r68pii@riga.lv</w:t>
            </w:r>
          </w:p>
        </w:tc>
      </w:tr>
      <w:tr w:rsidR="00793295" w:rsidRPr="0013515E" w14:paraId="5A45F9CE" w14:textId="77777777" w:rsidTr="00854586">
        <w:tc>
          <w:tcPr>
            <w:tcW w:w="4928" w:type="dxa"/>
          </w:tcPr>
          <w:p w14:paraId="71513639" w14:textId="77777777" w:rsidR="00793295" w:rsidRPr="0013515E" w:rsidRDefault="00793295" w:rsidP="00793295">
            <w:pPr>
              <w:jc w:val="both"/>
            </w:pPr>
            <w:r w:rsidRPr="0013515E">
              <w:t>tālrunis</w:t>
            </w:r>
          </w:p>
        </w:tc>
        <w:tc>
          <w:tcPr>
            <w:tcW w:w="4926" w:type="dxa"/>
          </w:tcPr>
          <w:p w14:paraId="539A1C8C" w14:textId="551E75FA" w:rsidR="00793295" w:rsidRPr="0013515E" w:rsidRDefault="00793295" w:rsidP="00793295">
            <w:pPr>
              <w:jc w:val="both"/>
            </w:pPr>
            <w:r w:rsidRPr="002E4866">
              <w:t>67848433., 67848434.,26125017</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474302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793295">
        <w:rPr>
          <w:b/>
          <w:bCs/>
        </w:rPr>
        <w:t xml:space="preserve">3.93 </w:t>
      </w:r>
      <w:r w:rsidRPr="003F4246">
        <w:rPr>
          <w:rFonts w:cs="Tahoma"/>
        </w:rPr>
        <w:t>EUR</w:t>
      </w:r>
      <w:r>
        <w:rPr>
          <w:rFonts w:cs="Tahoma"/>
        </w:rPr>
        <w:t>, ieskaitot pievienotās vērtības nodokli (turpmāk – PVN)</w:t>
      </w:r>
      <w:r w:rsidRPr="003F4246">
        <w:rPr>
          <w:rFonts w:cs="Tahoma"/>
        </w:rPr>
        <w:t>.</w:t>
      </w:r>
    </w:p>
    <w:p w14:paraId="1408657E" w14:textId="082EB270"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793295">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52ACE7F0"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793295">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22221541" w14:textId="77777777" w:rsidR="00A7386F" w:rsidRPr="00141009" w:rsidRDefault="00A7386F" w:rsidP="00A7386F">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10961730" w14:textId="77777777" w:rsidR="00A7386F" w:rsidRPr="00141009" w:rsidRDefault="00A7386F" w:rsidP="00A7386F">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6904453B" w14:textId="77777777" w:rsidR="00A7386F" w:rsidRPr="00141009" w:rsidRDefault="00A7386F" w:rsidP="00A7386F">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63E0DC7F" w14:textId="77777777" w:rsidR="00A7386F" w:rsidRPr="00141009" w:rsidRDefault="00A7386F" w:rsidP="00A7386F">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4477DBD6" w14:textId="77777777" w:rsidR="00A7386F" w:rsidRPr="00141009" w:rsidRDefault="00A7386F" w:rsidP="00A7386F">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45398991" w14:textId="77777777" w:rsidR="00A7386F" w:rsidRPr="00141009" w:rsidRDefault="00A7386F" w:rsidP="00A7386F">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4B5F5DEF" w14:textId="77777777" w:rsidR="00A7386F" w:rsidRPr="00141009" w:rsidRDefault="00A7386F" w:rsidP="00A7386F">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24A386FF" w14:textId="77777777" w:rsidR="00A7386F" w:rsidRPr="00141009" w:rsidRDefault="00A7386F" w:rsidP="00A7386F">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07EB111" w14:textId="77777777" w:rsidR="00A7386F" w:rsidRPr="00141009" w:rsidRDefault="00A7386F" w:rsidP="00A7386F">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75B9725" w14:textId="77777777" w:rsidR="00A7386F" w:rsidRPr="00141009" w:rsidRDefault="00A7386F" w:rsidP="00A7386F">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FC2223C" w14:textId="77777777" w:rsidR="00A7386F" w:rsidRPr="00141009" w:rsidRDefault="00A7386F" w:rsidP="00A7386F">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35A82FB0" w14:textId="77777777" w:rsidR="00A7386F" w:rsidRPr="00141009" w:rsidRDefault="00A7386F" w:rsidP="00A7386F">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103A4F41" w14:textId="77777777" w:rsidR="00A7386F" w:rsidRPr="00141009" w:rsidRDefault="00A7386F" w:rsidP="00A7386F">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27FF1BB3" w14:textId="77777777" w:rsidR="00A7386F" w:rsidRPr="00141009" w:rsidRDefault="00A7386F" w:rsidP="00A7386F">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00D66684" w14:textId="77777777" w:rsidR="00A7386F" w:rsidRPr="00141009" w:rsidRDefault="00A7386F" w:rsidP="00A7386F">
      <w:pPr>
        <w:numPr>
          <w:ilvl w:val="2"/>
          <w:numId w:val="17"/>
        </w:numPr>
        <w:tabs>
          <w:tab w:val="left" w:pos="567"/>
        </w:tabs>
        <w:ind w:left="11" w:firstLine="556"/>
        <w:jc w:val="both"/>
        <w:rPr>
          <w:b/>
          <w:bCs/>
        </w:rPr>
      </w:pPr>
      <w:r w:rsidRPr="00141009">
        <w:rPr>
          <w:rFonts w:cs="Tahoma"/>
        </w:rPr>
        <w:t>Iestāde atskaita Izglītojamo;</w:t>
      </w:r>
    </w:p>
    <w:p w14:paraId="3C278A2E" w14:textId="77777777" w:rsidR="00A7386F" w:rsidRPr="00141009" w:rsidRDefault="00A7386F" w:rsidP="00A7386F">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53ECD157" w14:textId="77777777" w:rsidR="00A7386F" w:rsidRPr="00141009" w:rsidRDefault="00A7386F" w:rsidP="00A7386F">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3F27D89D" w14:textId="77777777" w:rsidR="00A7386F" w:rsidRPr="00141009" w:rsidRDefault="00A7386F" w:rsidP="00A7386F">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76ADC8FD" w14:textId="77777777" w:rsidR="00A7386F" w:rsidRPr="00141009" w:rsidRDefault="00A7386F" w:rsidP="00A7386F">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4047678" w14:textId="77777777" w:rsidR="00A7386F" w:rsidRPr="00141009" w:rsidRDefault="00A7386F" w:rsidP="00A7386F">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A418414" w14:textId="77777777" w:rsidR="00A7386F" w:rsidRPr="00141009" w:rsidRDefault="00A7386F" w:rsidP="00A7386F">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E74CCBA" w14:textId="77777777" w:rsidR="00A7386F" w:rsidRPr="00141009" w:rsidRDefault="00A7386F" w:rsidP="00A7386F">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1DEF720" w14:textId="77777777" w:rsidR="00A7386F" w:rsidRPr="00141009" w:rsidRDefault="00A7386F" w:rsidP="00A7386F">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41BB74B2" w14:textId="77777777" w:rsidR="00A7386F" w:rsidRPr="00141009" w:rsidRDefault="00A7386F" w:rsidP="00A7386F">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F78A3FC" w14:textId="77777777" w:rsidR="00A7386F" w:rsidRPr="00141009" w:rsidRDefault="00A7386F" w:rsidP="00A7386F">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6237D3C9" w14:textId="77777777" w:rsidR="00A7386F" w:rsidRPr="00141009" w:rsidRDefault="00A7386F" w:rsidP="00A7386F">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12C4ACAD" w14:textId="77777777" w:rsidR="00A7386F" w:rsidRPr="00141009" w:rsidRDefault="00A7386F" w:rsidP="00A7386F">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A7386F" w:rsidRPr="00141009" w14:paraId="02A3148D" w14:textId="77777777" w:rsidTr="00AA0F30">
        <w:tc>
          <w:tcPr>
            <w:tcW w:w="4927" w:type="dxa"/>
          </w:tcPr>
          <w:p w14:paraId="1E21167B" w14:textId="77777777" w:rsidR="00A7386F" w:rsidRPr="00141009" w:rsidRDefault="00A7386F" w:rsidP="00AA0F30">
            <w:pPr>
              <w:tabs>
                <w:tab w:val="left" w:pos="567"/>
              </w:tabs>
              <w:jc w:val="both"/>
              <w:rPr>
                <w:b/>
                <w:bCs/>
              </w:rPr>
            </w:pPr>
            <w:r w:rsidRPr="00141009">
              <w:rPr>
                <w:b/>
                <w:bCs/>
              </w:rPr>
              <w:t xml:space="preserve">Pakalpojuma sniedzējs </w:t>
            </w:r>
          </w:p>
          <w:p w14:paraId="766837E9" w14:textId="77777777" w:rsidR="00A7386F" w:rsidRPr="00141009" w:rsidRDefault="00A7386F"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1735CD93" w14:textId="77777777" w:rsidR="00A7386F" w:rsidRPr="00141009" w:rsidRDefault="00A7386F" w:rsidP="00AA0F30">
            <w:pPr>
              <w:tabs>
                <w:tab w:val="left" w:pos="567"/>
              </w:tabs>
              <w:jc w:val="both"/>
              <w:rPr>
                <w:b/>
                <w:bCs/>
              </w:rPr>
            </w:pPr>
            <w:r w:rsidRPr="00141009">
              <w:rPr>
                <w:b/>
                <w:bCs/>
              </w:rPr>
              <w:t>Pasūtītājs</w:t>
            </w:r>
          </w:p>
          <w:p w14:paraId="061C317C" w14:textId="77777777" w:rsidR="00A7386F" w:rsidRPr="00141009" w:rsidRDefault="00A7386F"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BBB4" w14:textId="77777777" w:rsidR="004E50F7" w:rsidRDefault="004E50F7">
      <w:r>
        <w:separator/>
      </w:r>
    </w:p>
  </w:endnote>
  <w:endnote w:type="continuationSeparator" w:id="0">
    <w:p w14:paraId="170AD787" w14:textId="77777777" w:rsidR="004E50F7" w:rsidRDefault="004E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8FF7" w14:textId="77777777" w:rsidR="004E50F7" w:rsidRDefault="004E50F7">
      <w:r>
        <w:separator/>
      </w:r>
    </w:p>
  </w:footnote>
  <w:footnote w:type="continuationSeparator" w:id="0">
    <w:p w14:paraId="1DDA7171" w14:textId="77777777" w:rsidR="004E50F7" w:rsidRDefault="004E50F7">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50F7"/>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2D00"/>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3295"/>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386F"/>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5884</Words>
  <Characters>3355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2022-09-26T04:46:00Z</dcterms:modified>
</cp:coreProperties>
</file>