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5F7801" w:rsidRPr="0013515E" w14:paraId="1C694DC3" w14:textId="77777777" w:rsidTr="0017197F">
        <w:tc>
          <w:tcPr>
            <w:tcW w:w="4928" w:type="dxa"/>
          </w:tcPr>
          <w:p w14:paraId="2ED910D6" w14:textId="77777777" w:rsidR="005F7801" w:rsidRPr="0013515E" w:rsidRDefault="005F7801" w:rsidP="005F7801">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5363F56D" w:rsidR="005F7801" w:rsidRPr="0013515E" w:rsidRDefault="005F7801" w:rsidP="005F7801">
            <w:pPr>
              <w:jc w:val="both"/>
            </w:pPr>
            <w:r>
              <w:t>Rīgas 74. pirmskolas izglītības iestāde</w:t>
            </w:r>
          </w:p>
        </w:tc>
      </w:tr>
      <w:tr w:rsidR="005F7801" w:rsidRPr="0013515E" w14:paraId="3F5B0820" w14:textId="77777777" w:rsidTr="0017197F">
        <w:tc>
          <w:tcPr>
            <w:tcW w:w="4928" w:type="dxa"/>
          </w:tcPr>
          <w:p w14:paraId="0ED900F8" w14:textId="77777777" w:rsidR="005F7801" w:rsidRPr="0013515E" w:rsidRDefault="005F7801" w:rsidP="005F7801">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3CCB3A54" w:rsidR="005F7801" w:rsidRPr="0013515E" w:rsidRDefault="005F7801" w:rsidP="005F7801">
            <w:pPr>
              <w:jc w:val="both"/>
            </w:pPr>
            <w:r>
              <w:t>Jāņa Dāliņa iela 6A, Rīga, LV 1013</w:t>
            </w:r>
          </w:p>
        </w:tc>
      </w:tr>
      <w:tr w:rsidR="005F7801" w:rsidRPr="0013515E" w14:paraId="2E042D79" w14:textId="77777777" w:rsidTr="0017197F">
        <w:tc>
          <w:tcPr>
            <w:tcW w:w="4928" w:type="dxa"/>
          </w:tcPr>
          <w:p w14:paraId="22539901" w14:textId="77777777" w:rsidR="005F7801" w:rsidRPr="0013515E" w:rsidRDefault="005F7801" w:rsidP="005F7801">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5B897949" w:rsidR="005F7801" w:rsidRPr="0013515E" w:rsidRDefault="005F7801" w:rsidP="005F7801">
            <w:pPr>
              <w:jc w:val="both"/>
            </w:pPr>
            <w:r>
              <w:t>'r74pii@riga.lv'</w:t>
            </w:r>
          </w:p>
        </w:tc>
      </w:tr>
      <w:tr w:rsidR="005F7801" w:rsidRPr="0013515E" w14:paraId="5A45F9CE" w14:textId="77777777" w:rsidTr="0017197F">
        <w:tc>
          <w:tcPr>
            <w:tcW w:w="4928" w:type="dxa"/>
          </w:tcPr>
          <w:p w14:paraId="71513639" w14:textId="77777777" w:rsidR="005F7801" w:rsidRPr="0013515E" w:rsidRDefault="005F7801" w:rsidP="005F7801">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43FEDE61" w:rsidR="005F7801" w:rsidRPr="0013515E" w:rsidRDefault="005F7801" w:rsidP="005F7801">
            <w:pPr>
              <w:jc w:val="both"/>
            </w:pPr>
            <w:r>
              <w:t>67848181, 67848183, 25408717</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66A2E071"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5F7801">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576E0C1D"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5F7801">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72519CFC"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5F7801">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7FA5A4E6" w14:textId="77777777" w:rsidR="006F2EDE" w:rsidRPr="00141009" w:rsidRDefault="006F2EDE" w:rsidP="006F2EDE">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10B4076A" w14:textId="77777777" w:rsidR="006F2EDE" w:rsidRPr="00141009" w:rsidRDefault="006F2EDE" w:rsidP="006F2EDE">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658D2AB9" w14:textId="77777777" w:rsidR="006F2EDE" w:rsidRPr="00141009" w:rsidRDefault="006F2EDE" w:rsidP="006F2EDE">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73ACE467" w14:textId="77777777" w:rsidR="006F2EDE" w:rsidRPr="00141009" w:rsidRDefault="006F2EDE" w:rsidP="006F2EDE">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4AC34485" w14:textId="77777777" w:rsidR="006F2EDE" w:rsidRPr="00141009" w:rsidRDefault="006F2EDE" w:rsidP="006F2EDE">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40287AF5" w14:textId="77777777" w:rsidR="006F2EDE" w:rsidRPr="00141009" w:rsidRDefault="006F2EDE" w:rsidP="006F2EDE">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6C01DE45" w14:textId="77777777" w:rsidR="006F2EDE" w:rsidRPr="00141009" w:rsidRDefault="006F2EDE" w:rsidP="006F2EDE">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1EB8F208" w14:textId="77777777" w:rsidR="006F2EDE" w:rsidRPr="00141009" w:rsidRDefault="006F2EDE" w:rsidP="006F2EDE">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3829E536" w14:textId="77777777" w:rsidR="006F2EDE" w:rsidRPr="00141009" w:rsidRDefault="006F2EDE" w:rsidP="006F2EDE">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3A4B2D52" w14:textId="77777777" w:rsidR="006F2EDE" w:rsidRPr="00141009" w:rsidRDefault="006F2EDE" w:rsidP="006F2EDE">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7116816C" w14:textId="77777777" w:rsidR="006F2EDE" w:rsidRPr="00141009" w:rsidRDefault="006F2EDE" w:rsidP="006F2EDE">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076FF5E3" w14:textId="77777777" w:rsidR="006F2EDE" w:rsidRPr="00141009" w:rsidRDefault="006F2EDE" w:rsidP="006F2EDE">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6D38BD6F" w14:textId="77777777" w:rsidR="006F2EDE" w:rsidRPr="00141009" w:rsidRDefault="006F2EDE" w:rsidP="006F2EDE">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34C83F77" w14:textId="77777777" w:rsidR="006F2EDE" w:rsidRPr="00141009" w:rsidRDefault="006F2EDE" w:rsidP="006F2EDE">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013780B1" w14:textId="77777777" w:rsidR="006F2EDE" w:rsidRPr="00141009" w:rsidRDefault="006F2EDE" w:rsidP="006F2EDE">
      <w:pPr>
        <w:numPr>
          <w:ilvl w:val="2"/>
          <w:numId w:val="17"/>
        </w:numPr>
        <w:tabs>
          <w:tab w:val="left" w:pos="567"/>
        </w:tabs>
        <w:ind w:left="11" w:firstLine="556"/>
        <w:jc w:val="both"/>
        <w:rPr>
          <w:b/>
          <w:bCs/>
        </w:rPr>
      </w:pPr>
      <w:r w:rsidRPr="00141009">
        <w:rPr>
          <w:rFonts w:cs="Tahoma"/>
        </w:rPr>
        <w:t>Iestāde atskaita Izglītojamo;</w:t>
      </w:r>
    </w:p>
    <w:p w14:paraId="4950AC37" w14:textId="77777777" w:rsidR="006F2EDE" w:rsidRPr="00141009" w:rsidRDefault="006F2EDE" w:rsidP="006F2EDE">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36EB9060" w14:textId="77777777" w:rsidR="006F2EDE" w:rsidRPr="00141009" w:rsidRDefault="006F2EDE" w:rsidP="006F2EDE">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060E8261" w14:textId="77777777" w:rsidR="006F2EDE" w:rsidRPr="00141009" w:rsidRDefault="006F2EDE" w:rsidP="006F2EDE">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75AC6BFF" w14:textId="77777777" w:rsidR="006F2EDE" w:rsidRPr="00141009" w:rsidRDefault="006F2EDE" w:rsidP="006F2EDE">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72B80EA5" w14:textId="77777777" w:rsidR="006F2EDE" w:rsidRPr="00141009" w:rsidRDefault="006F2EDE" w:rsidP="006F2EDE">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1A16B745" w14:textId="77777777" w:rsidR="006F2EDE" w:rsidRPr="00141009" w:rsidRDefault="006F2EDE" w:rsidP="006F2EDE">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7481981F" w14:textId="77777777" w:rsidR="006F2EDE" w:rsidRPr="00141009" w:rsidRDefault="006F2EDE" w:rsidP="006F2EDE">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2AB5D719" w14:textId="77777777" w:rsidR="006F2EDE" w:rsidRPr="00141009" w:rsidRDefault="006F2EDE" w:rsidP="006F2EDE">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1D099B0C" w14:textId="77777777" w:rsidR="006F2EDE" w:rsidRPr="00141009" w:rsidRDefault="006F2EDE" w:rsidP="006F2EDE">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148DE158" w14:textId="77777777" w:rsidR="006F2EDE" w:rsidRPr="00141009" w:rsidRDefault="006F2EDE" w:rsidP="006F2EDE">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220AB979" w14:textId="77777777" w:rsidR="006F2EDE" w:rsidRPr="00141009" w:rsidRDefault="006F2EDE" w:rsidP="006F2EDE">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107A1BE5" w14:textId="77777777" w:rsidR="006F2EDE" w:rsidRPr="00141009" w:rsidRDefault="006F2EDE" w:rsidP="006F2EDE">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6F2EDE" w:rsidRPr="00141009" w14:paraId="698606F7" w14:textId="77777777" w:rsidTr="00AA0F30">
        <w:tc>
          <w:tcPr>
            <w:tcW w:w="4927" w:type="dxa"/>
          </w:tcPr>
          <w:p w14:paraId="378CD7DD" w14:textId="77777777" w:rsidR="006F2EDE" w:rsidRPr="00141009" w:rsidRDefault="006F2EDE" w:rsidP="00AA0F30">
            <w:pPr>
              <w:tabs>
                <w:tab w:val="left" w:pos="567"/>
              </w:tabs>
              <w:jc w:val="both"/>
              <w:rPr>
                <w:b/>
                <w:bCs/>
              </w:rPr>
            </w:pPr>
            <w:r w:rsidRPr="00141009">
              <w:rPr>
                <w:b/>
                <w:bCs/>
              </w:rPr>
              <w:t xml:space="preserve">Pakalpojuma sniedzējs </w:t>
            </w:r>
          </w:p>
          <w:p w14:paraId="3142118D" w14:textId="77777777" w:rsidR="006F2EDE" w:rsidRPr="00141009" w:rsidRDefault="006F2EDE"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4EA82703" w14:textId="77777777" w:rsidR="006F2EDE" w:rsidRPr="00141009" w:rsidRDefault="006F2EDE" w:rsidP="00AA0F30">
            <w:pPr>
              <w:tabs>
                <w:tab w:val="left" w:pos="567"/>
              </w:tabs>
              <w:jc w:val="both"/>
              <w:rPr>
                <w:b/>
                <w:bCs/>
              </w:rPr>
            </w:pPr>
            <w:r w:rsidRPr="00141009">
              <w:rPr>
                <w:b/>
                <w:bCs/>
              </w:rPr>
              <w:t>Pasūtītājs</w:t>
            </w:r>
          </w:p>
          <w:p w14:paraId="23ED814C" w14:textId="77777777" w:rsidR="006F2EDE" w:rsidRPr="00141009" w:rsidRDefault="006F2EDE"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3CC5" w14:textId="77777777" w:rsidR="00CE0119" w:rsidRDefault="00CE0119">
      <w:r>
        <w:separator/>
      </w:r>
    </w:p>
  </w:endnote>
  <w:endnote w:type="continuationSeparator" w:id="0">
    <w:p w14:paraId="13810472" w14:textId="77777777" w:rsidR="00CE0119" w:rsidRDefault="00CE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2BA9" w14:textId="77777777" w:rsidR="00CE0119" w:rsidRDefault="00CE0119">
      <w:r>
        <w:separator/>
      </w:r>
    </w:p>
  </w:footnote>
  <w:footnote w:type="continuationSeparator" w:id="0">
    <w:p w14:paraId="41633A4C" w14:textId="77777777" w:rsidR="00CE0119" w:rsidRDefault="00CE0119">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5F7801"/>
    <w:rsid w:val="00604F2E"/>
    <w:rsid w:val="00620FB8"/>
    <w:rsid w:val="0062127E"/>
    <w:rsid w:val="00626D02"/>
    <w:rsid w:val="00630EC4"/>
    <w:rsid w:val="00637924"/>
    <w:rsid w:val="00640467"/>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2EDE"/>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0119"/>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5887</Words>
  <Characters>3357</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9226</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2022-09-26T04:47:00Z</dcterms:modified>
</cp:coreProperties>
</file>