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8040CD" w:rsidRPr="0013515E" w14:paraId="1C694DC3" w14:textId="77777777" w:rsidTr="00CD24C8">
        <w:tc>
          <w:tcPr>
            <w:tcW w:w="4928" w:type="dxa"/>
          </w:tcPr>
          <w:p w14:paraId="2ED910D6" w14:textId="77777777" w:rsidR="008040CD" w:rsidRPr="0013515E" w:rsidRDefault="008040CD" w:rsidP="008040CD">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3B9D7FEE" w:rsidR="008040CD" w:rsidRPr="0013515E" w:rsidRDefault="008040CD" w:rsidP="008040CD">
            <w:pPr>
              <w:jc w:val="both"/>
            </w:pPr>
            <w:r>
              <w:t>Rīgas 88. pirmsskolas izglītības iestāde</w:t>
            </w:r>
          </w:p>
        </w:tc>
      </w:tr>
      <w:tr w:rsidR="008040CD" w:rsidRPr="0013515E" w14:paraId="3F5B0820" w14:textId="77777777" w:rsidTr="00CD24C8">
        <w:tc>
          <w:tcPr>
            <w:tcW w:w="4928" w:type="dxa"/>
          </w:tcPr>
          <w:p w14:paraId="0ED900F8" w14:textId="77777777" w:rsidR="008040CD" w:rsidRPr="0013515E" w:rsidRDefault="008040CD" w:rsidP="008040CD">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2441940C" w:rsidR="008040CD" w:rsidRPr="0013515E" w:rsidRDefault="008040CD" w:rsidP="008040CD">
            <w:pPr>
              <w:jc w:val="both"/>
            </w:pPr>
            <w:r>
              <w:t>ĢERTRŪDES IELA 28, CENTRA RAJONS, RĪGA, LV-1011</w:t>
            </w:r>
          </w:p>
        </w:tc>
      </w:tr>
      <w:tr w:rsidR="008040CD" w:rsidRPr="0013515E" w14:paraId="2E042D79" w14:textId="77777777" w:rsidTr="00CD24C8">
        <w:tc>
          <w:tcPr>
            <w:tcW w:w="4928" w:type="dxa"/>
          </w:tcPr>
          <w:p w14:paraId="22539901" w14:textId="77777777" w:rsidR="008040CD" w:rsidRPr="0013515E" w:rsidRDefault="008040CD" w:rsidP="008040CD">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02D947E3" w:rsidR="008040CD" w:rsidRPr="0013515E" w:rsidRDefault="008040CD" w:rsidP="008040CD">
            <w:pPr>
              <w:jc w:val="both"/>
            </w:pPr>
            <w:r>
              <w:t>R88pii@riga.lv</w:t>
            </w:r>
          </w:p>
        </w:tc>
      </w:tr>
      <w:tr w:rsidR="008040CD" w:rsidRPr="0013515E" w14:paraId="5A45F9CE" w14:textId="77777777" w:rsidTr="00CD24C8">
        <w:tc>
          <w:tcPr>
            <w:tcW w:w="4928" w:type="dxa"/>
          </w:tcPr>
          <w:p w14:paraId="71513639" w14:textId="77777777" w:rsidR="008040CD" w:rsidRPr="0013515E" w:rsidRDefault="008040CD" w:rsidP="008040CD">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64A7736E" w:rsidR="008040CD" w:rsidRPr="0013515E" w:rsidRDefault="008040CD" w:rsidP="008040CD">
            <w:pPr>
              <w:jc w:val="both"/>
            </w:pPr>
            <w:r>
              <w:t>29686030, 67848768</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7492B39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8040CD">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42F09070"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8040CD">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655122C5"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8040CD">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3DC0B2B6" w14:textId="77777777" w:rsidR="00023131" w:rsidRPr="00141009" w:rsidRDefault="00023131" w:rsidP="00023131">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2494B3C8" w14:textId="77777777" w:rsidR="00023131" w:rsidRPr="00141009" w:rsidRDefault="00023131" w:rsidP="00023131">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77C1B3F4" w14:textId="77777777" w:rsidR="00023131" w:rsidRPr="00141009" w:rsidRDefault="00023131" w:rsidP="00023131">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5D218F99" w14:textId="77777777" w:rsidR="00023131" w:rsidRPr="00141009" w:rsidRDefault="00023131" w:rsidP="00023131">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6B8ED970" w14:textId="77777777" w:rsidR="00023131" w:rsidRPr="00141009" w:rsidRDefault="00023131" w:rsidP="00023131">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62389D5D" w14:textId="77777777" w:rsidR="00023131" w:rsidRPr="00141009" w:rsidRDefault="00023131" w:rsidP="00023131">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30F9E668" w14:textId="77777777" w:rsidR="00023131" w:rsidRPr="00141009" w:rsidRDefault="00023131" w:rsidP="00023131">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7E08F3A7" w14:textId="77777777" w:rsidR="00023131" w:rsidRPr="00141009" w:rsidRDefault="00023131" w:rsidP="00023131">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38783FA2" w14:textId="77777777" w:rsidR="00023131" w:rsidRPr="00141009" w:rsidRDefault="00023131" w:rsidP="0002313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82E0E54" w14:textId="77777777" w:rsidR="00023131" w:rsidRPr="00141009" w:rsidRDefault="00023131" w:rsidP="0002313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9E89C9C" w14:textId="77777777" w:rsidR="00023131" w:rsidRPr="00141009" w:rsidRDefault="00023131" w:rsidP="00023131">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0BCCDC53" w14:textId="77777777" w:rsidR="00023131" w:rsidRPr="00141009" w:rsidRDefault="00023131" w:rsidP="00023131">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4D2D12D9" w14:textId="77777777" w:rsidR="00023131" w:rsidRPr="00141009" w:rsidRDefault="00023131" w:rsidP="00023131">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5538FF99" w14:textId="77777777" w:rsidR="00023131" w:rsidRPr="00141009" w:rsidRDefault="00023131" w:rsidP="00023131">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06B27896" w14:textId="77777777" w:rsidR="00023131" w:rsidRPr="00141009" w:rsidRDefault="00023131" w:rsidP="00023131">
      <w:pPr>
        <w:numPr>
          <w:ilvl w:val="2"/>
          <w:numId w:val="17"/>
        </w:numPr>
        <w:tabs>
          <w:tab w:val="left" w:pos="567"/>
        </w:tabs>
        <w:ind w:left="11" w:firstLine="556"/>
        <w:jc w:val="both"/>
        <w:rPr>
          <w:b/>
          <w:bCs/>
        </w:rPr>
      </w:pPr>
      <w:r w:rsidRPr="00141009">
        <w:rPr>
          <w:rFonts w:cs="Tahoma"/>
        </w:rPr>
        <w:t>Iestāde atskaita Izglītojamo;</w:t>
      </w:r>
    </w:p>
    <w:p w14:paraId="07C8CA78" w14:textId="77777777" w:rsidR="00023131" w:rsidRPr="00141009" w:rsidRDefault="00023131" w:rsidP="00023131">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3D0C0502" w14:textId="77777777" w:rsidR="00023131" w:rsidRPr="00141009" w:rsidRDefault="00023131" w:rsidP="00023131">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1128E609" w14:textId="77777777" w:rsidR="00023131" w:rsidRPr="00141009" w:rsidRDefault="00023131" w:rsidP="00023131">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90DA59C" w14:textId="77777777" w:rsidR="00023131" w:rsidRPr="00141009" w:rsidRDefault="00023131" w:rsidP="00023131">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4B97304E" w14:textId="77777777" w:rsidR="00023131" w:rsidRPr="00141009" w:rsidRDefault="00023131" w:rsidP="00023131">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022509FD" w14:textId="77777777" w:rsidR="00023131" w:rsidRPr="00141009" w:rsidRDefault="00023131" w:rsidP="00023131">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61FCE6BB" w14:textId="77777777" w:rsidR="00023131" w:rsidRPr="00141009" w:rsidRDefault="00023131" w:rsidP="00023131">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3E2C7A23" w14:textId="77777777" w:rsidR="00023131" w:rsidRPr="00141009" w:rsidRDefault="00023131" w:rsidP="00023131">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4B567844" w14:textId="77777777" w:rsidR="00023131" w:rsidRPr="00141009" w:rsidRDefault="00023131" w:rsidP="00023131">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4F50A397" w14:textId="77777777" w:rsidR="00023131" w:rsidRPr="00141009" w:rsidRDefault="00023131" w:rsidP="00023131">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63A0BE5B" w14:textId="77777777" w:rsidR="00023131" w:rsidRPr="00141009" w:rsidRDefault="00023131" w:rsidP="00023131">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28B3957B" w14:textId="77777777" w:rsidR="00023131" w:rsidRPr="00141009" w:rsidRDefault="00023131" w:rsidP="00023131">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023131" w:rsidRPr="00141009" w14:paraId="6111DCBB" w14:textId="77777777" w:rsidTr="00AA0F30">
        <w:tc>
          <w:tcPr>
            <w:tcW w:w="4927" w:type="dxa"/>
          </w:tcPr>
          <w:p w14:paraId="0C7A6328" w14:textId="77777777" w:rsidR="00023131" w:rsidRPr="00141009" w:rsidRDefault="00023131" w:rsidP="00AA0F30">
            <w:pPr>
              <w:tabs>
                <w:tab w:val="left" w:pos="567"/>
              </w:tabs>
              <w:jc w:val="both"/>
              <w:rPr>
                <w:b/>
                <w:bCs/>
              </w:rPr>
            </w:pPr>
            <w:r w:rsidRPr="00141009">
              <w:rPr>
                <w:b/>
                <w:bCs/>
              </w:rPr>
              <w:t xml:space="preserve">Pakalpojuma sniedzējs </w:t>
            </w:r>
          </w:p>
          <w:p w14:paraId="4E3AB658" w14:textId="77777777" w:rsidR="00023131" w:rsidRPr="00141009" w:rsidRDefault="00023131"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3D722C61" w14:textId="77777777" w:rsidR="00023131" w:rsidRPr="00141009" w:rsidRDefault="00023131" w:rsidP="00AA0F30">
            <w:pPr>
              <w:tabs>
                <w:tab w:val="left" w:pos="567"/>
              </w:tabs>
              <w:jc w:val="both"/>
              <w:rPr>
                <w:b/>
                <w:bCs/>
              </w:rPr>
            </w:pPr>
            <w:r w:rsidRPr="00141009">
              <w:rPr>
                <w:b/>
                <w:bCs/>
              </w:rPr>
              <w:t>Pasūtītājs</w:t>
            </w:r>
          </w:p>
          <w:p w14:paraId="601D59FB" w14:textId="77777777" w:rsidR="00023131" w:rsidRPr="00141009" w:rsidRDefault="00023131"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C458" w14:textId="77777777" w:rsidR="00785AEC" w:rsidRDefault="00785AEC">
      <w:r>
        <w:separator/>
      </w:r>
    </w:p>
  </w:endnote>
  <w:endnote w:type="continuationSeparator" w:id="0">
    <w:p w14:paraId="3238982F" w14:textId="77777777" w:rsidR="00785AEC" w:rsidRDefault="0078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349A" w14:textId="77777777" w:rsidR="00785AEC" w:rsidRDefault="00785AEC">
      <w:r>
        <w:separator/>
      </w:r>
    </w:p>
  </w:footnote>
  <w:footnote w:type="continuationSeparator" w:id="0">
    <w:p w14:paraId="40739B7A" w14:textId="77777777" w:rsidR="00785AEC" w:rsidRDefault="00785AEC">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131"/>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85AEC"/>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0CD"/>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07C2"/>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5889</Words>
  <Characters>3357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9228</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2022-09-26T04:47:00Z</dcterms:modified>
</cp:coreProperties>
</file>