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7E1994" w:rsidRPr="0013515E" w14:paraId="64DE3870" w14:textId="77777777" w:rsidTr="003436F9">
        <w:tc>
          <w:tcPr>
            <w:tcW w:w="4928" w:type="dxa"/>
          </w:tcPr>
          <w:p w14:paraId="00F73BEB" w14:textId="77777777" w:rsidR="007E1994" w:rsidRPr="0013515E" w:rsidRDefault="007E1994" w:rsidP="007E1994">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EE90A2A" w:rsidR="007E1994" w:rsidRPr="0013515E" w:rsidRDefault="007E1994" w:rsidP="007E1994">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7E1994" w:rsidRPr="0013515E" w14:paraId="502BC51C" w14:textId="77777777" w:rsidTr="003436F9">
        <w:tc>
          <w:tcPr>
            <w:tcW w:w="4928" w:type="dxa"/>
          </w:tcPr>
          <w:p w14:paraId="3C27FBB0" w14:textId="77777777" w:rsidR="007E1994" w:rsidRPr="0013515E" w:rsidRDefault="007E1994" w:rsidP="007E1994">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307914C6" w:rsidR="007E1994" w:rsidRPr="0013515E" w:rsidRDefault="007E1994" w:rsidP="007E1994">
            <w:pPr>
              <w:jc w:val="both"/>
            </w:pPr>
            <w:r>
              <w:t>LV 40003375103</w:t>
            </w:r>
          </w:p>
        </w:tc>
      </w:tr>
      <w:tr w:rsidR="007E1994" w:rsidRPr="0013515E" w14:paraId="5E9D80B8" w14:textId="77777777" w:rsidTr="003436F9">
        <w:tc>
          <w:tcPr>
            <w:tcW w:w="4928" w:type="dxa"/>
          </w:tcPr>
          <w:p w14:paraId="3A35A853" w14:textId="77777777" w:rsidR="007E1994" w:rsidRPr="0013515E" w:rsidRDefault="007E1994" w:rsidP="007E1994">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2383920A" w:rsidR="007E1994" w:rsidRPr="0013515E" w:rsidRDefault="007E1994" w:rsidP="007E1994">
            <w:pPr>
              <w:jc w:val="both"/>
            </w:pPr>
            <w:proofErr w:type="spellStart"/>
            <w:r>
              <w:t>Kr.Barona</w:t>
            </w:r>
            <w:proofErr w:type="spellEnd"/>
            <w:r>
              <w:t xml:space="preserve"> iela 32, Rīga, LV-1011</w:t>
            </w:r>
          </w:p>
        </w:tc>
      </w:tr>
      <w:tr w:rsidR="007E1994" w:rsidRPr="0013515E" w14:paraId="4FA7FBA7" w14:textId="77777777" w:rsidTr="003436F9">
        <w:tc>
          <w:tcPr>
            <w:tcW w:w="4928" w:type="dxa"/>
          </w:tcPr>
          <w:p w14:paraId="5B5FF346" w14:textId="77777777" w:rsidR="007E1994" w:rsidRDefault="007E1994" w:rsidP="007E1994">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01C5C01A" w:rsidR="007E1994" w:rsidRPr="0013515E" w:rsidRDefault="007E1994" w:rsidP="007E1994">
            <w:pPr>
              <w:jc w:val="both"/>
            </w:pPr>
            <w:r>
              <w:t>AS “SEB banka” SWIFT: UNLALV2X</w:t>
            </w:r>
          </w:p>
        </w:tc>
      </w:tr>
      <w:tr w:rsidR="007E1994" w:rsidRPr="0013515E" w14:paraId="181396DC" w14:textId="77777777" w:rsidTr="003436F9">
        <w:tc>
          <w:tcPr>
            <w:tcW w:w="4928" w:type="dxa"/>
          </w:tcPr>
          <w:p w14:paraId="7A6E24DC" w14:textId="77777777" w:rsidR="007E1994" w:rsidRDefault="007E1994" w:rsidP="007E1994">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08C2B34F" w:rsidR="007E1994" w:rsidRPr="0013515E" w:rsidRDefault="007E1994" w:rsidP="007E1994">
            <w:pPr>
              <w:jc w:val="both"/>
            </w:pPr>
            <w:r>
              <w:t>LV50UNLA0050020669390</w:t>
            </w:r>
          </w:p>
        </w:tc>
      </w:tr>
      <w:tr w:rsidR="007E1994" w:rsidRPr="0013515E" w14:paraId="206AFECA" w14:textId="77777777" w:rsidTr="003436F9">
        <w:tc>
          <w:tcPr>
            <w:tcW w:w="4928" w:type="dxa"/>
          </w:tcPr>
          <w:p w14:paraId="428F42E0" w14:textId="77777777" w:rsidR="007E1994" w:rsidRPr="0013515E" w:rsidRDefault="007E1994" w:rsidP="007E1994">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633FDDA" w:rsidR="007E1994" w:rsidRPr="0013515E" w:rsidRDefault="007E1994" w:rsidP="007E1994">
            <w:pPr>
              <w:jc w:val="both"/>
            </w:pPr>
            <w:r>
              <w:t>e-rekini@cncgroup.lv</w:t>
            </w:r>
          </w:p>
        </w:tc>
      </w:tr>
      <w:tr w:rsidR="007E1994" w:rsidRPr="0013515E" w14:paraId="4F710CA0" w14:textId="77777777" w:rsidTr="003436F9">
        <w:tc>
          <w:tcPr>
            <w:tcW w:w="4928" w:type="dxa"/>
          </w:tcPr>
          <w:p w14:paraId="43BD3F88" w14:textId="77777777" w:rsidR="007E1994" w:rsidRPr="0013515E" w:rsidRDefault="007E1994" w:rsidP="007E1994">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0082BA5A" w:rsidR="007E1994" w:rsidRPr="0013515E" w:rsidRDefault="007E1994" w:rsidP="007E1994">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FE721C" w:rsidRPr="0013515E" w14:paraId="1C694DC3" w14:textId="77777777" w:rsidTr="00854586">
        <w:tc>
          <w:tcPr>
            <w:tcW w:w="4928" w:type="dxa"/>
          </w:tcPr>
          <w:p w14:paraId="2ED910D6" w14:textId="77777777" w:rsidR="00FE721C" w:rsidRPr="0013515E" w:rsidRDefault="00FE721C" w:rsidP="00854586">
            <w:pPr>
              <w:jc w:val="both"/>
            </w:pPr>
            <w:r w:rsidRPr="0013515E">
              <w:t>nosaukums</w:t>
            </w:r>
          </w:p>
        </w:tc>
        <w:tc>
          <w:tcPr>
            <w:tcW w:w="4926" w:type="dxa"/>
          </w:tcPr>
          <w:p w14:paraId="5867AD1E" w14:textId="53BCC32E" w:rsidR="00FE721C" w:rsidRPr="0013515E" w:rsidRDefault="00693AF9" w:rsidP="00854586">
            <w:pPr>
              <w:jc w:val="both"/>
            </w:pPr>
            <w:r>
              <w:t>Rīgas 94.pirmsskolas izglītības iestāde</w:t>
            </w:r>
          </w:p>
        </w:tc>
      </w:tr>
      <w:tr w:rsidR="00FE721C" w:rsidRPr="0013515E" w14:paraId="3F5B0820" w14:textId="77777777" w:rsidTr="00854586">
        <w:tc>
          <w:tcPr>
            <w:tcW w:w="4928" w:type="dxa"/>
          </w:tcPr>
          <w:p w14:paraId="0ED900F8" w14:textId="77777777" w:rsidR="00FE721C" w:rsidRPr="0013515E" w:rsidRDefault="00FE721C" w:rsidP="00854586">
            <w:pPr>
              <w:jc w:val="both"/>
            </w:pPr>
            <w:r>
              <w:t>adrese</w:t>
            </w:r>
          </w:p>
        </w:tc>
        <w:tc>
          <w:tcPr>
            <w:tcW w:w="4926" w:type="dxa"/>
          </w:tcPr>
          <w:p w14:paraId="3606D661" w14:textId="04034F9B" w:rsidR="00FE721C" w:rsidRPr="0013515E" w:rsidRDefault="00693AF9" w:rsidP="00854586">
            <w:pPr>
              <w:jc w:val="both"/>
            </w:pPr>
            <w:r>
              <w:t>Krišjāņa Barona iela 97b, Rīga, LV-1012</w:t>
            </w:r>
          </w:p>
        </w:tc>
      </w:tr>
      <w:tr w:rsidR="00FE721C" w:rsidRPr="0013515E" w14:paraId="2E042D79" w14:textId="77777777" w:rsidTr="00854586">
        <w:tc>
          <w:tcPr>
            <w:tcW w:w="4928" w:type="dxa"/>
          </w:tcPr>
          <w:p w14:paraId="22539901" w14:textId="77777777" w:rsidR="00FE721C" w:rsidRPr="0013515E" w:rsidRDefault="00FE721C" w:rsidP="00854586">
            <w:pPr>
              <w:jc w:val="both"/>
            </w:pPr>
            <w:r w:rsidRPr="0013515E">
              <w:t>e-pasta adrese</w:t>
            </w:r>
          </w:p>
        </w:tc>
        <w:tc>
          <w:tcPr>
            <w:tcW w:w="4926" w:type="dxa"/>
          </w:tcPr>
          <w:p w14:paraId="7C218BFC" w14:textId="490B3F68" w:rsidR="00FE721C" w:rsidRPr="0013515E" w:rsidRDefault="00693AF9" w:rsidP="00854586">
            <w:pPr>
              <w:jc w:val="both"/>
            </w:pPr>
            <w:r>
              <w:t>R94pii@riga.lv</w:t>
            </w:r>
          </w:p>
        </w:tc>
      </w:tr>
      <w:tr w:rsidR="00FE721C" w:rsidRPr="0013515E" w14:paraId="5A45F9CE" w14:textId="77777777" w:rsidTr="00854586">
        <w:tc>
          <w:tcPr>
            <w:tcW w:w="4928" w:type="dxa"/>
          </w:tcPr>
          <w:p w14:paraId="71513639" w14:textId="77777777" w:rsidR="00FE721C" w:rsidRPr="0013515E" w:rsidRDefault="00FE721C" w:rsidP="00854586">
            <w:pPr>
              <w:jc w:val="both"/>
            </w:pPr>
            <w:r w:rsidRPr="0013515E">
              <w:t>tālrunis</w:t>
            </w:r>
          </w:p>
        </w:tc>
        <w:tc>
          <w:tcPr>
            <w:tcW w:w="4926" w:type="dxa"/>
          </w:tcPr>
          <w:p w14:paraId="539A1C8C" w14:textId="5CB0EBAE" w:rsidR="00FE721C" w:rsidRPr="0013515E" w:rsidRDefault="00693AF9" w:rsidP="00854586">
            <w:pPr>
              <w:jc w:val="both"/>
            </w:pPr>
            <w:r>
              <w:t>67848293</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7E1994" w:rsidRPr="0013515E" w14:paraId="371F98F9" w14:textId="77777777" w:rsidTr="00854586">
        <w:tc>
          <w:tcPr>
            <w:tcW w:w="4928" w:type="dxa"/>
          </w:tcPr>
          <w:p w14:paraId="6FE30761" w14:textId="0DDC3997" w:rsidR="007E1994" w:rsidRPr="0013515E" w:rsidRDefault="007E1994" w:rsidP="00854586">
            <w:pPr>
              <w:jc w:val="both"/>
            </w:pPr>
            <w:r>
              <w:t>deklarētā dzīvesvietas adrese</w:t>
            </w:r>
          </w:p>
        </w:tc>
        <w:tc>
          <w:tcPr>
            <w:tcW w:w="4926" w:type="dxa"/>
          </w:tcPr>
          <w:p w14:paraId="739F08C0" w14:textId="77777777" w:rsidR="007E1994" w:rsidRPr="0013515E" w:rsidRDefault="007E1994"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259D83CE"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6264B3">
        <w:rPr>
          <w:b/>
          <w:bCs/>
        </w:rPr>
        <w:t>3.93</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6B441E51"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Pašvaldība</w:t>
      </w:r>
      <w:r>
        <w:rPr>
          <w:rFonts w:cs="Tahoma"/>
        </w:rPr>
        <w:t xml:space="preserve"> ir </w:t>
      </w:r>
      <w:r w:rsidR="006264B3">
        <w:rPr>
          <w:b/>
          <w:bCs/>
        </w:rPr>
        <w:t>2.00</w:t>
      </w:r>
      <w:r>
        <w:rPr>
          <w:rFonts w:cs="Tahoma"/>
        </w:rPr>
        <w:t xml:space="preserve"> </w:t>
      </w:r>
      <w:r w:rsidRPr="003F4246">
        <w:rPr>
          <w:rFonts w:cs="Tahoma"/>
        </w:rPr>
        <w:t>EUR</w:t>
      </w:r>
      <w:r>
        <w:rPr>
          <w:rFonts w:cs="Tahoma"/>
        </w:rPr>
        <w:t>, ieskaitot PVN</w:t>
      </w:r>
      <w:r w:rsidRPr="003F4246">
        <w:rPr>
          <w:rFonts w:cs="Tahoma"/>
        </w:rPr>
        <w:t>.</w:t>
      </w:r>
    </w:p>
    <w:p w14:paraId="212A59F5" w14:textId="2A3AFD4C"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Pr="003F4246">
        <w:rPr>
          <w:rFonts w:cs="Tahoma"/>
        </w:rPr>
        <w:t>, kuru maksā Pasūtītājs</w:t>
      </w:r>
      <w:r>
        <w:rPr>
          <w:rFonts w:cs="Tahoma"/>
        </w:rPr>
        <w:t xml:space="preserve"> ir </w:t>
      </w:r>
      <w:r w:rsidR="006264B3">
        <w:rPr>
          <w:b/>
          <w:bCs/>
        </w:rPr>
        <w:t>1.93</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225D9309" w14:textId="77777777" w:rsidR="00C612CA" w:rsidRPr="00141009" w:rsidRDefault="00C612CA" w:rsidP="00C612CA">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7ADE7C35" w14:textId="77777777" w:rsidR="00C612CA" w:rsidRPr="00141009" w:rsidRDefault="00C612CA" w:rsidP="00C612CA">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44500972" w14:textId="77777777" w:rsidR="00C612CA" w:rsidRPr="00141009" w:rsidRDefault="00C612CA" w:rsidP="00C612CA">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4D872E8F" w14:textId="77777777" w:rsidR="00C612CA" w:rsidRPr="00141009" w:rsidRDefault="00C612CA" w:rsidP="00C612CA">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5611FD1D" w14:textId="77777777" w:rsidR="00C612CA" w:rsidRPr="00141009" w:rsidRDefault="00C612CA" w:rsidP="00C612CA">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0B282139" w14:textId="77777777" w:rsidR="00C612CA" w:rsidRPr="00141009" w:rsidRDefault="00C612CA" w:rsidP="00C612CA">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1D8F3976" w14:textId="77777777" w:rsidR="00C612CA" w:rsidRPr="00141009" w:rsidRDefault="00C612CA" w:rsidP="00C612CA">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1A9C2EB9" w14:textId="77777777" w:rsidR="00C612CA" w:rsidRPr="00141009" w:rsidRDefault="00C612CA" w:rsidP="00C612CA">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74B9344A" w14:textId="77777777" w:rsidR="00C612CA" w:rsidRPr="00141009" w:rsidRDefault="00C612CA" w:rsidP="00C612CA">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0017E6DC" w14:textId="77777777" w:rsidR="00C612CA" w:rsidRPr="00141009" w:rsidRDefault="00C612CA" w:rsidP="00C612CA">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0002FA9" w14:textId="77777777" w:rsidR="00C612CA" w:rsidRPr="00141009" w:rsidRDefault="00C612CA" w:rsidP="00C612CA">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1231208B" w14:textId="77777777" w:rsidR="00C612CA" w:rsidRPr="00141009" w:rsidRDefault="00C612CA" w:rsidP="00C612CA">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01BA33D1" w14:textId="77777777" w:rsidR="00C612CA" w:rsidRPr="00141009" w:rsidRDefault="00C612CA" w:rsidP="00C612CA">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5F6278B2" w14:textId="77777777" w:rsidR="00C612CA" w:rsidRPr="00141009" w:rsidRDefault="00C612CA" w:rsidP="00C612CA">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5FBD1F1A" w14:textId="77777777" w:rsidR="00C612CA" w:rsidRPr="00141009" w:rsidRDefault="00C612CA" w:rsidP="00C612CA">
      <w:pPr>
        <w:numPr>
          <w:ilvl w:val="2"/>
          <w:numId w:val="17"/>
        </w:numPr>
        <w:tabs>
          <w:tab w:val="left" w:pos="567"/>
        </w:tabs>
        <w:ind w:left="11" w:firstLine="556"/>
        <w:jc w:val="both"/>
        <w:rPr>
          <w:b/>
          <w:bCs/>
        </w:rPr>
      </w:pPr>
      <w:r w:rsidRPr="00141009">
        <w:rPr>
          <w:rFonts w:cs="Tahoma"/>
        </w:rPr>
        <w:t>Iestāde atskaita Izglītojamo;</w:t>
      </w:r>
    </w:p>
    <w:p w14:paraId="755F2280" w14:textId="77777777" w:rsidR="00C612CA" w:rsidRPr="00141009" w:rsidRDefault="00C612CA" w:rsidP="00C612CA">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5DBB8494" w14:textId="77777777" w:rsidR="00C612CA" w:rsidRPr="00141009" w:rsidRDefault="00C612CA" w:rsidP="00C612CA">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7DDA1A2C" w14:textId="77777777" w:rsidR="00C612CA" w:rsidRPr="00141009" w:rsidRDefault="00C612CA" w:rsidP="00C612CA">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32B0637" w14:textId="77777777" w:rsidR="00C612CA" w:rsidRPr="00141009" w:rsidRDefault="00C612CA" w:rsidP="00C612CA">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149A4C1E" w14:textId="77777777" w:rsidR="00C612CA" w:rsidRPr="00141009" w:rsidRDefault="00C612CA" w:rsidP="00C612CA">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E66D018" w14:textId="77777777" w:rsidR="00C612CA" w:rsidRPr="00141009" w:rsidRDefault="00C612CA" w:rsidP="00C612CA">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494A2792" w14:textId="77777777" w:rsidR="00C612CA" w:rsidRPr="00141009" w:rsidRDefault="00C612CA" w:rsidP="00C612CA">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3CDCF9CF" w14:textId="77777777" w:rsidR="00C612CA" w:rsidRPr="00141009" w:rsidRDefault="00C612CA" w:rsidP="00C612CA">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04685803" w14:textId="77777777" w:rsidR="00C612CA" w:rsidRPr="00141009" w:rsidRDefault="00C612CA" w:rsidP="00C612CA">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32052E74" w14:textId="77777777" w:rsidR="00C612CA" w:rsidRPr="00141009" w:rsidRDefault="00C612CA" w:rsidP="00C612CA">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0BD3D6EF" w14:textId="77777777" w:rsidR="00C612CA" w:rsidRPr="00141009" w:rsidRDefault="00C612CA" w:rsidP="00C612CA">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58E94A8A" w14:textId="77777777" w:rsidR="00C612CA" w:rsidRPr="00141009" w:rsidRDefault="00C612CA" w:rsidP="00C612CA">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C612CA" w:rsidRPr="00141009" w14:paraId="3345A213" w14:textId="77777777" w:rsidTr="00AA0F30">
        <w:tc>
          <w:tcPr>
            <w:tcW w:w="4927" w:type="dxa"/>
          </w:tcPr>
          <w:p w14:paraId="08DD876C" w14:textId="77777777" w:rsidR="00C612CA" w:rsidRPr="00141009" w:rsidRDefault="00C612CA" w:rsidP="00AA0F30">
            <w:pPr>
              <w:tabs>
                <w:tab w:val="left" w:pos="567"/>
              </w:tabs>
              <w:jc w:val="both"/>
              <w:rPr>
                <w:b/>
                <w:bCs/>
              </w:rPr>
            </w:pPr>
            <w:r w:rsidRPr="00141009">
              <w:rPr>
                <w:b/>
                <w:bCs/>
              </w:rPr>
              <w:t xml:space="preserve">Pakalpojuma sniedzējs </w:t>
            </w:r>
          </w:p>
          <w:p w14:paraId="35A0F44E" w14:textId="77777777" w:rsidR="00C612CA" w:rsidRPr="00141009" w:rsidRDefault="00C612CA"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7AC92568" w14:textId="77777777" w:rsidR="00C612CA" w:rsidRPr="00141009" w:rsidRDefault="00C612CA" w:rsidP="00AA0F30">
            <w:pPr>
              <w:tabs>
                <w:tab w:val="left" w:pos="567"/>
              </w:tabs>
              <w:jc w:val="both"/>
              <w:rPr>
                <w:b/>
                <w:bCs/>
              </w:rPr>
            </w:pPr>
            <w:r w:rsidRPr="00141009">
              <w:rPr>
                <w:b/>
                <w:bCs/>
              </w:rPr>
              <w:t>Pasūtītājs</w:t>
            </w:r>
          </w:p>
          <w:p w14:paraId="11ACF527" w14:textId="77777777" w:rsidR="00C612CA" w:rsidRPr="00141009" w:rsidRDefault="00C612CA"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5F01" w14:textId="77777777" w:rsidR="007B4376" w:rsidRDefault="007B4376">
      <w:r>
        <w:separator/>
      </w:r>
    </w:p>
  </w:endnote>
  <w:endnote w:type="continuationSeparator" w:id="0">
    <w:p w14:paraId="0407FDA7" w14:textId="77777777" w:rsidR="007B4376" w:rsidRDefault="007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FE65" w14:textId="77777777" w:rsidR="007B4376" w:rsidRDefault="007B4376">
      <w:r>
        <w:separator/>
      </w:r>
    </w:p>
  </w:footnote>
  <w:footnote w:type="continuationSeparator" w:id="0">
    <w:p w14:paraId="06D54A2A" w14:textId="77777777" w:rsidR="007B4376" w:rsidRDefault="007B4376">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58809616">
    <w:abstractNumId w:val="26"/>
  </w:num>
  <w:num w:numId="2" w16cid:durableId="1173230005">
    <w:abstractNumId w:val="25"/>
  </w:num>
  <w:num w:numId="3" w16cid:durableId="1676884261">
    <w:abstractNumId w:val="38"/>
  </w:num>
  <w:num w:numId="4" w16cid:durableId="732895844">
    <w:abstractNumId w:val="28"/>
  </w:num>
  <w:num w:numId="5" w16cid:durableId="762142853">
    <w:abstractNumId w:val="34"/>
  </w:num>
  <w:num w:numId="6" w16cid:durableId="921646591">
    <w:abstractNumId w:val="49"/>
  </w:num>
  <w:num w:numId="7" w16cid:durableId="2121147298">
    <w:abstractNumId w:val="32"/>
  </w:num>
  <w:num w:numId="8" w16cid:durableId="1022895514">
    <w:abstractNumId w:val="40"/>
  </w:num>
  <w:num w:numId="9" w16cid:durableId="2090495881">
    <w:abstractNumId w:val="35"/>
  </w:num>
  <w:num w:numId="10" w16cid:durableId="1456943284">
    <w:abstractNumId w:val="31"/>
  </w:num>
  <w:num w:numId="11" w16cid:durableId="260526471">
    <w:abstractNumId w:val="39"/>
  </w:num>
  <w:num w:numId="12" w16cid:durableId="1585408527">
    <w:abstractNumId w:val="45"/>
  </w:num>
  <w:num w:numId="13" w16cid:durableId="1626502279">
    <w:abstractNumId w:val="50"/>
  </w:num>
  <w:num w:numId="14" w16cid:durableId="653874706">
    <w:abstractNumId w:val="43"/>
  </w:num>
  <w:num w:numId="15" w16cid:durableId="295264090">
    <w:abstractNumId w:val="30"/>
  </w:num>
  <w:num w:numId="16" w16cid:durableId="371879363">
    <w:abstractNumId w:val="42"/>
  </w:num>
  <w:num w:numId="17" w16cid:durableId="1714769590">
    <w:abstractNumId w:val="46"/>
  </w:num>
  <w:num w:numId="18" w16cid:durableId="803472060">
    <w:abstractNumId w:val="27"/>
  </w:num>
  <w:num w:numId="19" w16cid:durableId="2040088632">
    <w:abstractNumId w:val="24"/>
  </w:num>
  <w:num w:numId="20" w16cid:durableId="209266006">
    <w:abstractNumId w:val="47"/>
  </w:num>
  <w:num w:numId="21" w16cid:durableId="701444001">
    <w:abstractNumId w:val="48"/>
  </w:num>
  <w:num w:numId="22" w16cid:durableId="1581598794">
    <w:abstractNumId w:val="36"/>
  </w:num>
  <w:num w:numId="23" w16cid:durableId="1555193024">
    <w:abstractNumId w:val="29"/>
  </w:num>
  <w:num w:numId="24" w16cid:durableId="1516921145">
    <w:abstractNumId w:val="33"/>
  </w:num>
  <w:num w:numId="25" w16cid:durableId="1542135339">
    <w:abstractNumId w:val="37"/>
  </w:num>
  <w:num w:numId="26" w16cid:durableId="1061830080">
    <w:abstractNumId w:val="44"/>
  </w:num>
  <w:num w:numId="27" w16cid:durableId="469447624">
    <w:abstractNumId w:val="23"/>
  </w:num>
  <w:num w:numId="28" w16cid:durableId="208156066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4F2E"/>
    <w:rsid w:val="00620FB8"/>
    <w:rsid w:val="0062127E"/>
    <w:rsid w:val="006264B3"/>
    <w:rsid w:val="00626D02"/>
    <w:rsid w:val="00630EC4"/>
    <w:rsid w:val="00637924"/>
    <w:rsid w:val="00644DB6"/>
    <w:rsid w:val="00661918"/>
    <w:rsid w:val="006805E1"/>
    <w:rsid w:val="00683F72"/>
    <w:rsid w:val="00693AF9"/>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5687F"/>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4376"/>
    <w:rsid w:val="007B64B9"/>
    <w:rsid w:val="007B6858"/>
    <w:rsid w:val="007D1CE0"/>
    <w:rsid w:val="007E1994"/>
    <w:rsid w:val="007E2FBA"/>
    <w:rsid w:val="007E4B8D"/>
    <w:rsid w:val="007E7F13"/>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612CA"/>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576B"/>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EC6B-3DF4-4A50-B360-223B197A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5877</Words>
  <Characters>3350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LĪGUMS</vt:lpstr>
      <vt:lpstr>LĪGUMS</vt:lpstr>
    </vt:vector>
  </TitlesOfParts>
  <LinksUpToDate>false</LinksUpToDate>
  <CharactersWithSpaces>9209</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2022-09-26T04:47:00Z</dcterms:modified>
</cp:coreProperties>
</file>