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7F62E1" w:rsidRPr="0013515E" w14:paraId="1C694DC3" w14:textId="77777777" w:rsidTr="00A3240E">
        <w:tc>
          <w:tcPr>
            <w:tcW w:w="4928" w:type="dxa"/>
          </w:tcPr>
          <w:p w14:paraId="2ED910D6" w14:textId="77777777" w:rsidR="007F62E1" w:rsidRPr="0013515E" w:rsidRDefault="007F62E1" w:rsidP="007F62E1">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77228D9B" w:rsidR="007F62E1" w:rsidRPr="0013515E" w:rsidRDefault="007F62E1" w:rsidP="007F62E1">
            <w:pPr>
              <w:jc w:val="both"/>
            </w:pPr>
            <w:r>
              <w:t>Rīgas Grīziņkalna pirmsskola</w:t>
            </w:r>
          </w:p>
        </w:tc>
      </w:tr>
      <w:tr w:rsidR="007F62E1" w:rsidRPr="0013515E" w14:paraId="3F5B0820" w14:textId="77777777" w:rsidTr="00A3240E">
        <w:tc>
          <w:tcPr>
            <w:tcW w:w="4928" w:type="dxa"/>
          </w:tcPr>
          <w:p w14:paraId="0ED900F8" w14:textId="77777777" w:rsidR="007F62E1" w:rsidRPr="0013515E" w:rsidRDefault="007F62E1" w:rsidP="007F62E1">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039F7563" w:rsidR="007F62E1" w:rsidRPr="0013515E" w:rsidRDefault="007F62E1" w:rsidP="007F62E1">
            <w:pPr>
              <w:jc w:val="both"/>
            </w:pPr>
            <w:r>
              <w:rPr>
                <w:sz w:val="18"/>
                <w:szCs w:val="18"/>
              </w:rPr>
              <w:t>VĀRNU IELA 13a, LATGALES PRIEKŠPILSĒTA, RĪGA, LV-1009</w:t>
            </w:r>
          </w:p>
        </w:tc>
      </w:tr>
      <w:tr w:rsidR="007F62E1" w:rsidRPr="0013515E" w14:paraId="2E042D79" w14:textId="77777777" w:rsidTr="00A3240E">
        <w:tc>
          <w:tcPr>
            <w:tcW w:w="4928" w:type="dxa"/>
          </w:tcPr>
          <w:p w14:paraId="22539901" w14:textId="77777777" w:rsidR="007F62E1" w:rsidRPr="0013515E" w:rsidRDefault="007F62E1" w:rsidP="007F62E1">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17671708" w:rsidR="007F62E1" w:rsidRPr="0013515E" w:rsidRDefault="007F62E1" w:rsidP="007F62E1">
            <w:pPr>
              <w:jc w:val="both"/>
            </w:pPr>
            <w:r>
              <w:t xml:space="preserve">rgps@riga.lv </w:t>
            </w:r>
          </w:p>
        </w:tc>
      </w:tr>
      <w:tr w:rsidR="007F62E1" w:rsidRPr="0013515E" w14:paraId="5A45F9CE" w14:textId="77777777" w:rsidTr="00A3240E">
        <w:tc>
          <w:tcPr>
            <w:tcW w:w="4928" w:type="dxa"/>
          </w:tcPr>
          <w:p w14:paraId="71513639" w14:textId="77777777" w:rsidR="007F62E1" w:rsidRPr="0013515E" w:rsidRDefault="007F62E1" w:rsidP="007F62E1">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68EB4CFE" w:rsidR="007F62E1" w:rsidRPr="0013515E" w:rsidRDefault="007F62E1" w:rsidP="007F62E1">
            <w:pPr>
              <w:jc w:val="both"/>
            </w:pPr>
            <w:r>
              <w:t>67848205, 67848206, 26147375</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92FAF9D"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7F62E1">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2841A754"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7F62E1">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066913D6"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7F62E1">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06FCC67F" w14:textId="77777777" w:rsidR="00A153EC" w:rsidRPr="00141009" w:rsidRDefault="00A153EC" w:rsidP="00A153EC">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2A57B3CE" w14:textId="77777777" w:rsidR="00A153EC" w:rsidRPr="00141009" w:rsidRDefault="00A153EC" w:rsidP="00A153EC">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199AC1F" w14:textId="77777777" w:rsidR="00A153EC" w:rsidRPr="00141009" w:rsidRDefault="00A153EC" w:rsidP="00A153EC">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7F6CE345" w14:textId="77777777" w:rsidR="00A153EC" w:rsidRPr="00141009" w:rsidRDefault="00A153EC" w:rsidP="00A153EC">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F57CF3F" w14:textId="77777777" w:rsidR="00A153EC" w:rsidRPr="00141009" w:rsidRDefault="00A153EC" w:rsidP="00A153EC">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6B66899" w14:textId="77777777" w:rsidR="00A153EC" w:rsidRPr="00141009" w:rsidRDefault="00A153EC" w:rsidP="00A153EC">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0ED77EB7" w14:textId="77777777" w:rsidR="00A153EC" w:rsidRPr="00141009" w:rsidRDefault="00A153EC" w:rsidP="00A153EC">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C24F0BE" w14:textId="77777777" w:rsidR="00A153EC" w:rsidRPr="00141009" w:rsidRDefault="00A153EC" w:rsidP="00A153EC">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034A70E" w14:textId="77777777" w:rsidR="00A153EC" w:rsidRPr="00141009" w:rsidRDefault="00A153EC" w:rsidP="00A153EC">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EF98BA4" w14:textId="77777777" w:rsidR="00A153EC" w:rsidRPr="00141009" w:rsidRDefault="00A153EC" w:rsidP="00A153EC">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66EFE52" w14:textId="77777777" w:rsidR="00A153EC" w:rsidRPr="00141009" w:rsidRDefault="00A153EC" w:rsidP="00A153EC">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B1F97C9" w14:textId="77777777" w:rsidR="00A153EC" w:rsidRPr="00141009" w:rsidRDefault="00A153EC" w:rsidP="00A153EC">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260EC792" w14:textId="77777777" w:rsidR="00A153EC" w:rsidRPr="00141009" w:rsidRDefault="00A153EC" w:rsidP="00A153EC">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200B05CE" w14:textId="77777777" w:rsidR="00A153EC" w:rsidRPr="00141009" w:rsidRDefault="00A153EC" w:rsidP="00A153EC">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1EA7A8A" w14:textId="77777777" w:rsidR="00A153EC" w:rsidRPr="00141009" w:rsidRDefault="00A153EC" w:rsidP="00A153EC">
      <w:pPr>
        <w:numPr>
          <w:ilvl w:val="2"/>
          <w:numId w:val="17"/>
        </w:numPr>
        <w:tabs>
          <w:tab w:val="left" w:pos="567"/>
        </w:tabs>
        <w:ind w:left="11" w:firstLine="556"/>
        <w:jc w:val="both"/>
        <w:rPr>
          <w:b/>
          <w:bCs/>
        </w:rPr>
      </w:pPr>
      <w:r w:rsidRPr="00141009">
        <w:rPr>
          <w:rFonts w:cs="Tahoma"/>
        </w:rPr>
        <w:t>Iestāde atskaita Izglītojamo;</w:t>
      </w:r>
    </w:p>
    <w:p w14:paraId="7B6BDDA4" w14:textId="77777777" w:rsidR="00A153EC" w:rsidRPr="00141009" w:rsidRDefault="00A153EC" w:rsidP="00A153EC">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7422D0CA" w14:textId="77777777" w:rsidR="00A153EC" w:rsidRPr="00141009" w:rsidRDefault="00A153EC" w:rsidP="00A153EC">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76B0CB18" w14:textId="77777777" w:rsidR="00A153EC" w:rsidRPr="00141009" w:rsidRDefault="00A153EC" w:rsidP="00A153EC">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776C3F57" w14:textId="77777777" w:rsidR="00A153EC" w:rsidRPr="00141009" w:rsidRDefault="00A153EC" w:rsidP="00A153EC">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EC6F4E7" w14:textId="77777777" w:rsidR="00A153EC" w:rsidRPr="00141009" w:rsidRDefault="00A153EC" w:rsidP="00A153EC">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01AE04FC" w14:textId="77777777" w:rsidR="00A153EC" w:rsidRPr="00141009" w:rsidRDefault="00A153EC" w:rsidP="00A153EC">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0C01DA78" w14:textId="77777777" w:rsidR="00A153EC" w:rsidRPr="00141009" w:rsidRDefault="00A153EC" w:rsidP="00A153EC">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3E26D36F" w14:textId="77777777" w:rsidR="00A153EC" w:rsidRPr="00141009" w:rsidRDefault="00A153EC" w:rsidP="00A153EC">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28A2FBD" w14:textId="77777777" w:rsidR="00A153EC" w:rsidRPr="00141009" w:rsidRDefault="00A153EC" w:rsidP="00A153EC">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A566231" w14:textId="77777777" w:rsidR="00A153EC" w:rsidRPr="00141009" w:rsidRDefault="00A153EC" w:rsidP="00A153EC">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1F01C772" w14:textId="77777777" w:rsidR="00A153EC" w:rsidRPr="00141009" w:rsidRDefault="00A153EC" w:rsidP="00A153EC">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224D2B7F" w14:textId="77777777" w:rsidR="00A153EC" w:rsidRPr="00141009" w:rsidRDefault="00A153EC" w:rsidP="00A153EC">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A153EC" w:rsidRPr="00141009" w14:paraId="381F229D" w14:textId="77777777" w:rsidTr="00AA0F30">
        <w:tc>
          <w:tcPr>
            <w:tcW w:w="4927" w:type="dxa"/>
          </w:tcPr>
          <w:p w14:paraId="058A5AC4" w14:textId="77777777" w:rsidR="00A153EC" w:rsidRPr="00141009" w:rsidRDefault="00A153EC" w:rsidP="00AA0F30">
            <w:pPr>
              <w:tabs>
                <w:tab w:val="left" w:pos="567"/>
              </w:tabs>
              <w:jc w:val="both"/>
              <w:rPr>
                <w:b/>
                <w:bCs/>
              </w:rPr>
            </w:pPr>
            <w:r w:rsidRPr="00141009">
              <w:rPr>
                <w:b/>
                <w:bCs/>
              </w:rPr>
              <w:t xml:space="preserve">Pakalpojuma sniedzējs </w:t>
            </w:r>
          </w:p>
          <w:p w14:paraId="27C8CA73" w14:textId="77777777" w:rsidR="00A153EC" w:rsidRPr="00141009" w:rsidRDefault="00A153EC"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5D0B6EEC" w14:textId="77777777" w:rsidR="00A153EC" w:rsidRPr="00141009" w:rsidRDefault="00A153EC" w:rsidP="00AA0F30">
            <w:pPr>
              <w:tabs>
                <w:tab w:val="left" w:pos="567"/>
              </w:tabs>
              <w:jc w:val="both"/>
              <w:rPr>
                <w:b/>
                <w:bCs/>
              </w:rPr>
            </w:pPr>
            <w:r w:rsidRPr="00141009">
              <w:rPr>
                <w:b/>
                <w:bCs/>
              </w:rPr>
              <w:t>Pasūtītājs</w:t>
            </w:r>
          </w:p>
          <w:p w14:paraId="1AAB4913" w14:textId="77777777" w:rsidR="00A153EC" w:rsidRPr="00141009" w:rsidRDefault="00A153EC"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F7F7" w14:textId="77777777" w:rsidR="00A85280" w:rsidRDefault="00A85280">
      <w:r>
        <w:separator/>
      </w:r>
    </w:p>
  </w:endnote>
  <w:endnote w:type="continuationSeparator" w:id="0">
    <w:p w14:paraId="0E1EC012" w14:textId="77777777" w:rsidR="00A85280" w:rsidRDefault="00A8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631" w14:textId="77777777" w:rsidR="00A85280" w:rsidRDefault="00A85280">
      <w:r>
        <w:separator/>
      </w:r>
    </w:p>
  </w:footnote>
  <w:footnote w:type="continuationSeparator" w:id="0">
    <w:p w14:paraId="1778C3A2" w14:textId="77777777" w:rsidR="00A85280" w:rsidRDefault="00A85280">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7F62E1"/>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153EC"/>
    <w:rsid w:val="00A31987"/>
    <w:rsid w:val="00A31993"/>
    <w:rsid w:val="00A34C4F"/>
    <w:rsid w:val="00A403B5"/>
    <w:rsid w:val="00A41DDE"/>
    <w:rsid w:val="00A5030A"/>
    <w:rsid w:val="00A60708"/>
    <w:rsid w:val="00A61F8C"/>
    <w:rsid w:val="00A6547D"/>
    <w:rsid w:val="00A661D5"/>
    <w:rsid w:val="00A762BB"/>
    <w:rsid w:val="00A815BD"/>
    <w:rsid w:val="00A8181A"/>
    <w:rsid w:val="00A825C3"/>
    <w:rsid w:val="00A83643"/>
    <w:rsid w:val="00A85280"/>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5891</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9231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2022-09-26T04:52:00Z</dcterms:modified>
</cp:coreProperties>
</file>