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D33C33" w:rsidRPr="0013515E" w14:paraId="1C694DC3" w14:textId="77777777" w:rsidTr="002A39D1">
        <w:tc>
          <w:tcPr>
            <w:tcW w:w="4928" w:type="dxa"/>
          </w:tcPr>
          <w:p w14:paraId="2ED910D6" w14:textId="77777777" w:rsidR="00D33C33" w:rsidRPr="0013515E" w:rsidRDefault="00D33C33" w:rsidP="00D33C33">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50AC2866" w:rsidR="00D33C33" w:rsidRPr="0013515E" w:rsidRDefault="00D33C33" w:rsidP="00D33C33">
            <w:pPr>
              <w:jc w:val="both"/>
            </w:pPr>
            <w:r>
              <w:t>Rīgas pirmsskolas izglītības iestāde "Pienenītes"</w:t>
            </w:r>
          </w:p>
        </w:tc>
      </w:tr>
      <w:tr w:rsidR="00D33C33" w:rsidRPr="0013515E" w14:paraId="3F5B0820" w14:textId="77777777" w:rsidTr="002A39D1">
        <w:tc>
          <w:tcPr>
            <w:tcW w:w="4928" w:type="dxa"/>
          </w:tcPr>
          <w:p w14:paraId="0ED900F8" w14:textId="77777777" w:rsidR="00D33C33" w:rsidRPr="0013515E" w:rsidRDefault="00D33C33" w:rsidP="00D33C33">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7796AAE4" w14:textId="77777777" w:rsidR="00D33C33" w:rsidRDefault="00D33C33" w:rsidP="00D33C33">
            <w:pPr>
              <w:jc w:val="both"/>
              <w:rPr>
                <w:sz w:val="20"/>
                <w:szCs w:val="20"/>
              </w:rPr>
            </w:pPr>
            <w:r>
              <w:rPr>
                <w:sz w:val="20"/>
                <w:szCs w:val="20"/>
              </w:rPr>
              <w:t>MORES IELA 8, ZIEMEĻU RAJONS, RĪGA, LV-1034</w:t>
            </w:r>
          </w:p>
          <w:p w14:paraId="3606D661" w14:textId="6A26E4DC" w:rsidR="00D33C33" w:rsidRPr="0013515E" w:rsidRDefault="00D33C33" w:rsidP="00D33C33">
            <w:pPr>
              <w:jc w:val="both"/>
            </w:pPr>
            <w:r>
              <w:rPr>
                <w:sz w:val="20"/>
                <w:szCs w:val="20"/>
              </w:rPr>
              <w:t>LĒDURGAS IELA 18A, ZIEMEĻU RAJONS, RĪGA, LV-1034</w:t>
            </w:r>
          </w:p>
        </w:tc>
      </w:tr>
      <w:tr w:rsidR="00D33C33" w:rsidRPr="0013515E" w14:paraId="2E042D79" w14:textId="77777777" w:rsidTr="002A39D1">
        <w:tc>
          <w:tcPr>
            <w:tcW w:w="4928" w:type="dxa"/>
          </w:tcPr>
          <w:p w14:paraId="22539901" w14:textId="77777777" w:rsidR="00D33C33" w:rsidRPr="0013515E" w:rsidRDefault="00D33C33" w:rsidP="00D33C33">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7126CBD2" w:rsidR="00D33C33" w:rsidRPr="0013515E" w:rsidRDefault="00D33C33" w:rsidP="00D33C33">
            <w:pPr>
              <w:jc w:val="both"/>
            </w:pPr>
            <w:r>
              <w:t>rpiipienen@riga.lv</w:t>
            </w:r>
          </w:p>
        </w:tc>
      </w:tr>
      <w:tr w:rsidR="00D33C33" w:rsidRPr="0013515E" w14:paraId="5A45F9CE" w14:textId="77777777" w:rsidTr="002A39D1">
        <w:tc>
          <w:tcPr>
            <w:tcW w:w="4928" w:type="dxa"/>
          </w:tcPr>
          <w:p w14:paraId="71513639" w14:textId="77777777" w:rsidR="00D33C33" w:rsidRPr="0013515E" w:rsidRDefault="00D33C33" w:rsidP="00D33C33">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786639D0" w:rsidR="00D33C33" w:rsidRPr="0013515E" w:rsidRDefault="00D33C33" w:rsidP="00D33C33">
            <w:pPr>
              <w:jc w:val="both"/>
            </w:pPr>
            <w:r>
              <w:t>25152345</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5D9B1C5C"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D33C33">
        <w:rPr>
          <w:b/>
          <w:bCs/>
        </w:rPr>
        <w:t>3.87</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7EC0A245"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D33C33">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036F5452"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D33C33">
        <w:rPr>
          <w:b/>
          <w:bCs/>
        </w:rPr>
        <w:t>1.87</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2D7D15DF" w14:textId="77777777" w:rsidR="001F3CD9" w:rsidRPr="00141009" w:rsidRDefault="001F3CD9" w:rsidP="001F3CD9">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32BCDB2D" w14:textId="77777777" w:rsidR="001F3CD9" w:rsidRPr="00141009" w:rsidRDefault="001F3CD9" w:rsidP="001F3CD9">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1231104D" w14:textId="77777777" w:rsidR="001F3CD9" w:rsidRPr="00141009" w:rsidRDefault="001F3CD9" w:rsidP="001F3CD9">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7F4B059D" w14:textId="77777777" w:rsidR="001F3CD9" w:rsidRPr="00141009" w:rsidRDefault="001F3CD9" w:rsidP="001F3CD9">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7C2363F6" w14:textId="77777777" w:rsidR="001F3CD9" w:rsidRPr="00141009" w:rsidRDefault="001F3CD9" w:rsidP="001F3CD9">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74BEC9A1" w14:textId="77777777" w:rsidR="001F3CD9" w:rsidRPr="00141009" w:rsidRDefault="001F3CD9" w:rsidP="001F3CD9">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564A09AB" w14:textId="77777777" w:rsidR="001F3CD9" w:rsidRPr="00141009" w:rsidRDefault="001F3CD9" w:rsidP="001F3CD9">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7161B96A" w14:textId="77777777" w:rsidR="001F3CD9" w:rsidRPr="00141009" w:rsidRDefault="001F3CD9" w:rsidP="001F3CD9">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4D12FE9C" w14:textId="77777777" w:rsidR="001F3CD9" w:rsidRPr="00141009" w:rsidRDefault="001F3CD9" w:rsidP="001F3CD9">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6CBE7E1C" w14:textId="77777777" w:rsidR="001F3CD9" w:rsidRPr="00141009" w:rsidRDefault="001F3CD9" w:rsidP="001F3CD9">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62F8F766" w14:textId="77777777" w:rsidR="001F3CD9" w:rsidRPr="00141009" w:rsidRDefault="001F3CD9" w:rsidP="001F3CD9">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0437EE62" w14:textId="77777777" w:rsidR="001F3CD9" w:rsidRPr="00141009" w:rsidRDefault="001F3CD9" w:rsidP="001F3CD9">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70C0CF69" w14:textId="77777777" w:rsidR="001F3CD9" w:rsidRPr="00141009" w:rsidRDefault="001F3CD9" w:rsidP="001F3CD9">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2FE1D69F" w14:textId="77777777" w:rsidR="001F3CD9" w:rsidRPr="00141009" w:rsidRDefault="001F3CD9" w:rsidP="001F3CD9">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05F365C3" w14:textId="77777777" w:rsidR="001F3CD9" w:rsidRPr="00141009" w:rsidRDefault="001F3CD9" w:rsidP="001F3CD9">
      <w:pPr>
        <w:numPr>
          <w:ilvl w:val="2"/>
          <w:numId w:val="17"/>
        </w:numPr>
        <w:tabs>
          <w:tab w:val="left" w:pos="567"/>
        </w:tabs>
        <w:ind w:left="11" w:firstLine="556"/>
        <w:jc w:val="both"/>
        <w:rPr>
          <w:b/>
          <w:bCs/>
        </w:rPr>
      </w:pPr>
      <w:r w:rsidRPr="00141009">
        <w:rPr>
          <w:rFonts w:cs="Tahoma"/>
        </w:rPr>
        <w:t>Iestāde atskaita Izglītojamo;</w:t>
      </w:r>
    </w:p>
    <w:p w14:paraId="65938EB4" w14:textId="77777777" w:rsidR="001F3CD9" w:rsidRPr="00141009" w:rsidRDefault="001F3CD9" w:rsidP="001F3CD9">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68D67750" w14:textId="77777777" w:rsidR="001F3CD9" w:rsidRPr="00141009" w:rsidRDefault="001F3CD9" w:rsidP="001F3CD9">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06AC35CC" w14:textId="77777777" w:rsidR="001F3CD9" w:rsidRPr="00141009" w:rsidRDefault="001F3CD9" w:rsidP="001F3CD9">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17987EA5" w14:textId="77777777" w:rsidR="001F3CD9" w:rsidRPr="00141009" w:rsidRDefault="001F3CD9" w:rsidP="001F3CD9">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503F47DF" w14:textId="77777777" w:rsidR="001F3CD9" w:rsidRPr="00141009" w:rsidRDefault="001F3CD9" w:rsidP="001F3CD9">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26B51E3D" w14:textId="77777777" w:rsidR="001F3CD9" w:rsidRPr="00141009" w:rsidRDefault="001F3CD9" w:rsidP="001F3CD9">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0D55D70A" w14:textId="77777777" w:rsidR="001F3CD9" w:rsidRPr="00141009" w:rsidRDefault="001F3CD9" w:rsidP="001F3CD9">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31275C0C" w14:textId="77777777" w:rsidR="001F3CD9" w:rsidRPr="00141009" w:rsidRDefault="001F3CD9" w:rsidP="001F3CD9">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4E0301CA" w14:textId="77777777" w:rsidR="001F3CD9" w:rsidRPr="00141009" w:rsidRDefault="001F3CD9" w:rsidP="001F3CD9">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64687C85" w14:textId="77777777" w:rsidR="001F3CD9" w:rsidRPr="00141009" w:rsidRDefault="001F3CD9" w:rsidP="001F3CD9">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177DE7DD" w14:textId="77777777" w:rsidR="001F3CD9" w:rsidRPr="00141009" w:rsidRDefault="001F3CD9" w:rsidP="001F3CD9">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5434D231" w14:textId="77777777" w:rsidR="001F3CD9" w:rsidRPr="00141009" w:rsidRDefault="001F3CD9" w:rsidP="001F3CD9">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1F3CD9" w:rsidRPr="00141009" w14:paraId="3E96A8C6" w14:textId="77777777" w:rsidTr="00AA0F30">
        <w:tc>
          <w:tcPr>
            <w:tcW w:w="4927" w:type="dxa"/>
          </w:tcPr>
          <w:p w14:paraId="09707187" w14:textId="77777777" w:rsidR="001F3CD9" w:rsidRPr="00141009" w:rsidRDefault="001F3CD9" w:rsidP="00AA0F30">
            <w:pPr>
              <w:tabs>
                <w:tab w:val="left" w:pos="567"/>
              </w:tabs>
              <w:jc w:val="both"/>
              <w:rPr>
                <w:b/>
                <w:bCs/>
              </w:rPr>
            </w:pPr>
            <w:r w:rsidRPr="00141009">
              <w:rPr>
                <w:b/>
                <w:bCs/>
              </w:rPr>
              <w:t xml:space="preserve">Pakalpojuma sniedzējs </w:t>
            </w:r>
          </w:p>
          <w:p w14:paraId="39C005B6" w14:textId="77777777" w:rsidR="001F3CD9" w:rsidRPr="00141009" w:rsidRDefault="001F3CD9"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16A7DD67" w14:textId="77777777" w:rsidR="001F3CD9" w:rsidRPr="00141009" w:rsidRDefault="001F3CD9" w:rsidP="00AA0F30">
            <w:pPr>
              <w:tabs>
                <w:tab w:val="left" w:pos="567"/>
              </w:tabs>
              <w:jc w:val="both"/>
              <w:rPr>
                <w:b/>
                <w:bCs/>
              </w:rPr>
            </w:pPr>
            <w:r w:rsidRPr="00141009">
              <w:rPr>
                <w:b/>
                <w:bCs/>
              </w:rPr>
              <w:t>Pasūtītājs</w:t>
            </w:r>
          </w:p>
          <w:p w14:paraId="40E57A6E" w14:textId="77777777" w:rsidR="001F3CD9" w:rsidRPr="00141009" w:rsidRDefault="001F3CD9"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9031" w14:textId="77777777" w:rsidR="006A35C5" w:rsidRDefault="006A35C5">
      <w:r>
        <w:separator/>
      </w:r>
    </w:p>
  </w:endnote>
  <w:endnote w:type="continuationSeparator" w:id="0">
    <w:p w14:paraId="105A1FF1"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91E0" w14:textId="77777777" w:rsidR="006A35C5" w:rsidRDefault="006A35C5">
      <w:r>
        <w:separator/>
      </w:r>
    </w:p>
  </w:footnote>
  <w:footnote w:type="continuationSeparator" w:id="0">
    <w:p w14:paraId="78A14E90" w14:textId="77777777" w:rsidR="006A35C5" w:rsidRDefault="006A35C5">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63FE"/>
    <w:rsid w:val="001B773C"/>
    <w:rsid w:val="001C7471"/>
    <w:rsid w:val="001D0F3D"/>
    <w:rsid w:val="001D6007"/>
    <w:rsid w:val="001D7DB2"/>
    <w:rsid w:val="001E0516"/>
    <w:rsid w:val="001E3DF3"/>
    <w:rsid w:val="001E46DB"/>
    <w:rsid w:val="001E66DF"/>
    <w:rsid w:val="001F3175"/>
    <w:rsid w:val="001F3CD9"/>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5C5"/>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3C33"/>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5919</Words>
  <Characters>3375</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9276</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2022-09-26T04:53:00Z</dcterms:modified>
</cp:coreProperties>
</file>