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7D3DC4" w:rsidRPr="0013515E" w14:paraId="1C694DC3" w14:textId="77777777" w:rsidTr="001A6289">
        <w:tc>
          <w:tcPr>
            <w:tcW w:w="4928" w:type="dxa"/>
          </w:tcPr>
          <w:p w14:paraId="2ED910D6" w14:textId="77777777" w:rsidR="007D3DC4" w:rsidRPr="0013515E" w:rsidRDefault="007D3DC4" w:rsidP="007D3DC4">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79991545" w:rsidR="007D3DC4" w:rsidRPr="0013515E" w:rsidRDefault="007D3DC4" w:rsidP="007D3DC4">
            <w:pPr>
              <w:jc w:val="both"/>
            </w:pPr>
            <w:r>
              <w:t xml:space="preserve">Rīgas </w:t>
            </w:r>
            <w:proofErr w:type="spellStart"/>
            <w:r>
              <w:t>Ziedoņdārza</w:t>
            </w:r>
            <w:proofErr w:type="spellEnd"/>
            <w:r>
              <w:t xml:space="preserve"> pirmsskola</w:t>
            </w:r>
          </w:p>
        </w:tc>
      </w:tr>
      <w:tr w:rsidR="007D3DC4" w:rsidRPr="0013515E" w14:paraId="3F5B0820" w14:textId="77777777" w:rsidTr="001A6289">
        <w:tc>
          <w:tcPr>
            <w:tcW w:w="4928" w:type="dxa"/>
          </w:tcPr>
          <w:p w14:paraId="0ED900F8" w14:textId="77777777" w:rsidR="007D3DC4" w:rsidRPr="0013515E" w:rsidRDefault="007D3DC4" w:rsidP="007D3DC4">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00D1F55A" w14:textId="77777777" w:rsidR="007D3DC4" w:rsidRDefault="007D3DC4" w:rsidP="007D3DC4">
            <w:pPr>
              <w:jc w:val="both"/>
              <w:rPr>
                <w:sz w:val="18"/>
                <w:szCs w:val="18"/>
              </w:rPr>
            </w:pPr>
            <w:r>
              <w:rPr>
                <w:sz w:val="18"/>
                <w:szCs w:val="18"/>
              </w:rPr>
              <w:t>MATĪSA IELA 75, LATGALES PRIEKŠPILSĒTA, RĪGA, LV-1009</w:t>
            </w:r>
          </w:p>
          <w:p w14:paraId="3606D661" w14:textId="11BE25C9" w:rsidR="007D3DC4" w:rsidRPr="0013515E" w:rsidRDefault="007D3DC4" w:rsidP="007D3DC4">
            <w:pPr>
              <w:jc w:val="both"/>
            </w:pPr>
            <w:r>
              <w:rPr>
                <w:sz w:val="18"/>
                <w:szCs w:val="18"/>
              </w:rPr>
              <w:t>SPARĢEĻU IELA 1, LATGALES PRIEKŠPILSĒTA, RĪGA, LV-1009</w:t>
            </w:r>
          </w:p>
        </w:tc>
      </w:tr>
      <w:tr w:rsidR="007D3DC4" w:rsidRPr="0013515E" w14:paraId="2E042D79" w14:textId="77777777" w:rsidTr="001A6289">
        <w:tc>
          <w:tcPr>
            <w:tcW w:w="4928" w:type="dxa"/>
          </w:tcPr>
          <w:p w14:paraId="22539901" w14:textId="77777777" w:rsidR="007D3DC4" w:rsidRPr="0013515E" w:rsidRDefault="007D3DC4" w:rsidP="007D3DC4">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46BC4A51" w:rsidR="007D3DC4" w:rsidRPr="0013515E" w:rsidRDefault="007D3DC4" w:rsidP="007D3DC4">
            <w:pPr>
              <w:jc w:val="both"/>
            </w:pPr>
            <w:r>
              <w:t>'piizied@riga.lv'</w:t>
            </w:r>
          </w:p>
        </w:tc>
      </w:tr>
      <w:tr w:rsidR="007D3DC4" w:rsidRPr="0013515E" w14:paraId="5A45F9CE" w14:textId="77777777" w:rsidTr="001A6289">
        <w:tc>
          <w:tcPr>
            <w:tcW w:w="4928" w:type="dxa"/>
          </w:tcPr>
          <w:p w14:paraId="71513639" w14:textId="77777777" w:rsidR="007D3DC4" w:rsidRPr="0013515E" w:rsidRDefault="007D3DC4" w:rsidP="007D3DC4">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407BD08B" w:rsidR="007D3DC4" w:rsidRPr="0013515E" w:rsidRDefault="007D3DC4" w:rsidP="007D3DC4">
            <w:pPr>
              <w:jc w:val="both"/>
            </w:pPr>
            <w:r>
              <w:t>67848180, 67848289, 67848179, 67848291</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5BD1E5DC"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7D3DC4">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550BAB7C"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7D3DC4">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C683161"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7D3DC4">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C03A588" w14:textId="77777777" w:rsidR="00417E2C" w:rsidRPr="00141009" w:rsidRDefault="00417E2C" w:rsidP="00417E2C">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12F22F8C" w14:textId="77777777" w:rsidR="00417E2C" w:rsidRPr="00141009" w:rsidRDefault="00417E2C" w:rsidP="00417E2C">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7016B8DE" w14:textId="77777777" w:rsidR="00417E2C" w:rsidRPr="00141009" w:rsidRDefault="00417E2C" w:rsidP="00417E2C">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2BF0087" w14:textId="77777777" w:rsidR="00417E2C" w:rsidRPr="00141009" w:rsidRDefault="00417E2C" w:rsidP="00417E2C">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48419D3" w14:textId="77777777" w:rsidR="00417E2C" w:rsidRPr="00141009" w:rsidRDefault="00417E2C" w:rsidP="00417E2C">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ADFAB3D" w14:textId="77777777" w:rsidR="00417E2C" w:rsidRPr="00141009" w:rsidRDefault="00417E2C" w:rsidP="00417E2C">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1B9191B" w14:textId="77777777" w:rsidR="00417E2C" w:rsidRPr="00141009" w:rsidRDefault="00417E2C" w:rsidP="00417E2C">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2504E166" w14:textId="77777777" w:rsidR="00417E2C" w:rsidRPr="00141009" w:rsidRDefault="00417E2C" w:rsidP="00417E2C">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747CF8F" w14:textId="77777777" w:rsidR="00417E2C" w:rsidRPr="00141009" w:rsidRDefault="00417E2C" w:rsidP="00417E2C">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8F2820F" w14:textId="77777777" w:rsidR="00417E2C" w:rsidRPr="00141009" w:rsidRDefault="00417E2C" w:rsidP="00417E2C">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A743C82" w14:textId="77777777" w:rsidR="00417E2C" w:rsidRPr="00141009" w:rsidRDefault="00417E2C" w:rsidP="00417E2C">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584236DE" w14:textId="77777777" w:rsidR="00417E2C" w:rsidRPr="00141009" w:rsidRDefault="00417E2C" w:rsidP="00417E2C">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7F3FD55C" w14:textId="77777777" w:rsidR="00417E2C" w:rsidRPr="00141009" w:rsidRDefault="00417E2C" w:rsidP="00417E2C">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4EE92E25" w14:textId="77777777" w:rsidR="00417E2C" w:rsidRPr="00141009" w:rsidRDefault="00417E2C" w:rsidP="00417E2C">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29C27DE" w14:textId="77777777" w:rsidR="00417E2C" w:rsidRPr="00141009" w:rsidRDefault="00417E2C" w:rsidP="00417E2C">
      <w:pPr>
        <w:numPr>
          <w:ilvl w:val="2"/>
          <w:numId w:val="17"/>
        </w:numPr>
        <w:tabs>
          <w:tab w:val="left" w:pos="567"/>
        </w:tabs>
        <w:ind w:left="11" w:firstLine="556"/>
        <w:jc w:val="both"/>
        <w:rPr>
          <w:b/>
          <w:bCs/>
        </w:rPr>
      </w:pPr>
      <w:r w:rsidRPr="00141009">
        <w:rPr>
          <w:rFonts w:cs="Tahoma"/>
        </w:rPr>
        <w:t>Iestāde atskaita Izglītojamo;</w:t>
      </w:r>
    </w:p>
    <w:p w14:paraId="1BB2551B" w14:textId="77777777" w:rsidR="00417E2C" w:rsidRPr="00141009" w:rsidRDefault="00417E2C" w:rsidP="00417E2C">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3779E0A" w14:textId="77777777" w:rsidR="00417E2C" w:rsidRPr="00141009" w:rsidRDefault="00417E2C" w:rsidP="00417E2C">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3EF6A612" w14:textId="77777777" w:rsidR="00417E2C" w:rsidRPr="00141009" w:rsidRDefault="00417E2C" w:rsidP="00417E2C">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174DE279" w14:textId="77777777" w:rsidR="00417E2C" w:rsidRPr="00141009" w:rsidRDefault="00417E2C" w:rsidP="00417E2C">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1F5FEF2" w14:textId="77777777" w:rsidR="00417E2C" w:rsidRPr="00141009" w:rsidRDefault="00417E2C" w:rsidP="00417E2C">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5424C39" w14:textId="77777777" w:rsidR="00417E2C" w:rsidRPr="00141009" w:rsidRDefault="00417E2C" w:rsidP="00417E2C">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B731D66" w14:textId="77777777" w:rsidR="00417E2C" w:rsidRPr="00141009" w:rsidRDefault="00417E2C" w:rsidP="00417E2C">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5A3B7ABD" w14:textId="77777777" w:rsidR="00417E2C" w:rsidRPr="00141009" w:rsidRDefault="00417E2C" w:rsidP="00417E2C">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6E096B4" w14:textId="77777777" w:rsidR="00417E2C" w:rsidRPr="00141009" w:rsidRDefault="00417E2C" w:rsidP="00417E2C">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1023C66" w14:textId="77777777" w:rsidR="00417E2C" w:rsidRPr="00141009" w:rsidRDefault="00417E2C" w:rsidP="00417E2C">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DD3FA0F" w14:textId="77777777" w:rsidR="00417E2C" w:rsidRPr="00141009" w:rsidRDefault="00417E2C" w:rsidP="00417E2C">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382CE598" w14:textId="77777777" w:rsidR="00417E2C" w:rsidRPr="00141009" w:rsidRDefault="00417E2C" w:rsidP="00417E2C">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417E2C" w:rsidRPr="00141009" w14:paraId="13AC43B3" w14:textId="77777777" w:rsidTr="00AA0F30">
        <w:tc>
          <w:tcPr>
            <w:tcW w:w="4927" w:type="dxa"/>
          </w:tcPr>
          <w:p w14:paraId="2D70D163" w14:textId="77777777" w:rsidR="00417E2C" w:rsidRPr="00141009" w:rsidRDefault="00417E2C" w:rsidP="00AA0F30">
            <w:pPr>
              <w:tabs>
                <w:tab w:val="left" w:pos="567"/>
              </w:tabs>
              <w:jc w:val="both"/>
              <w:rPr>
                <w:b/>
                <w:bCs/>
              </w:rPr>
            </w:pPr>
            <w:r w:rsidRPr="00141009">
              <w:rPr>
                <w:b/>
                <w:bCs/>
              </w:rPr>
              <w:t xml:space="preserve">Pakalpojuma sniedzējs </w:t>
            </w:r>
          </w:p>
          <w:p w14:paraId="5C1D7C49" w14:textId="77777777" w:rsidR="00417E2C" w:rsidRPr="00141009" w:rsidRDefault="00417E2C"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235D4A2" w14:textId="77777777" w:rsidR="00417E2C" w:rsidRPr="00141009" w:rsidRDefault="00417E2C" w:rsidP="00AA0F30">
            <w:pPr>
              <w:tabs>
                <w:tab w:val="left" w:pos="567"/>
              </w:tabs>
              <w:jc w:val="both"/>
              <w:rPr>
                <w:b/>
                <w:bCs/>
              </w:rPr>
            </w:pPr>
            <w:r w:rsidRPr="00141009">
              <w:rPr>
                <w:b/>
                <w:bCs/>
              </w:rPr>
              <w:t>Pasūtītājs</w:t>
            </w:r>
          </w:p>
          <w:p w14:paraId="162B3C12" w14:textId="77777777" w:rsidR="00417E2C" w:rsidRPr="00141009" w:rsidRDefault="00417E2C"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D3CB" w14:textId="77777777" w:rsidR="00A91C33" w:rsidRDefault="00A91C33">
      <w:r>
        <w:separator/>
      </w:r>
    </w:p>
  </w:endnote>
  <w:endnote w:type="continuationSeparator" w:id="0">
    <w:p w14:paraId="594DA48F" w14:textId="77777777" w:rsidR="00A91C33" w:rsidRDefault="00A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3DE1" w14:textId="77777777" w:rsidR="00A91C33" w:rsidRDefault="00A91C33">
      <w:r>
        <w:separator/>
      </w:r>
    </w:p>
  </w:footnote>
  <w:footnote w:type="continuationSeparator" w:id="0">
    <w:p w14:paraId="0DFDC0FA" w14:textId="77777777" w:rsidR="00A91C33" w:rsidRDefault="00A91C33">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3D5F"/>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17E2C"/>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D3DC4"/>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91C3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5935</Words>
  <Characters>3383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9300</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2022-09-26T04:53:00Z</dcterms:modified>
</cp:coreProperties>
</file>