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4A0224" w:rsidRPr="0013515E" w14:paraId="64DE3870" w14:textId="77777777" w:rsidTr="006737C3">
        <w:tc>
          <w:tcPr>
            <w:tcW w:w="4928" w:type="dxa"/>
          </w:tcPr>
          <w:p w14:paraId="00F73BEB" w14:textId="77777777" w:rsidR="004A0224" w:rsidRPr="0013515E" w:rsidRDefault="004A0224" w:rsidP="004A0224">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58F7978A" w:rsidR="004A0224" w:rsidRPr="0013515E" w:rsidRDefault="004A0224" w:rsidP="004A0224">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4A0224" w:rsidRPr="0013515E" w14:paraId="502BC51C" w14:textId="77777777" w:rsidTr="006737C3">
        <w:tc>
          <w:tcPr>
            <w:tcW w:w="4928" w:type="dxa"/>
          </w:tcPr>
          <w:p w14:paraId="3C27FBB0" w14:textId="77777777" w:rsidR="004A0224" w:rsidRPr="0013515E" w:rsidRDefault="004A0224" w:rsidP="004A0224">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3FE020E6" w:rsidR="004A0224" w:rsidRPr="0013515E" w:rsidRDefault="004A0224" w:rsidP="004A0224">
            <w:pPr>
              <w:jc w:val="both"/>
            </w:pPr>
            <w:r>
              <w:t>LV 40003375103</w:t>
            </w:r>
          </w:p>
        </w:tc>
      </w:tr>
      <w:tr w:rsidR="004A0224" w:rsidRPr="0013515E" w14:paraId="5E9D80B8" w14:textId="77777777" w:rsidTr="006737C3">
        <w:tc>
          <w:tcPr>
            <w:tcW w:w="4928" w:type="dxa"/>
          </w:tcPr>
          <w:p w14:paraId="3A35A853" w14:textId="77777777" w:rsidR="004A0224" w:rsidRPr="0013515E" w:rsidRDefault="004A0224" w:rsidP="004A0224">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7DA6DB7C" w:rsidR="004A0224" w:rsidRPr="0013515E" w:rsidRDefault="004A0224" w:rsidP="004A0224">
            <w:pPr>
              <w:jc w:val="both"/>
            </w:pPr>
            <w:proofErr w:type="spellStart"/>
            <w:r>
              <w:t>Kr.Barona</w:t>
            </w:r>
            <w:proofErr w:type="spellEnd"/>
            <w:r>
              <w:t xml:space="preserve"> iela 32, Rīga, LV-1011</w:t>
            </w:r>
          </w:p>
        </w:tc>
      </w:tr>
      <w:tr w:rsidR="004A0224" w:rsidRPr="0013515E" w14:paraId="4FA7FBA7" w14:textId="77777777" w:rsidTr="006737C3">
        <w:tc>
          <w:tcPr>
            <w:tcW w:w="4928" w:type="dxa"/>
          </w:tcPr>
          <w:p w14:paraId="5B5FF346" w14:textId="77777777" w:rsidR="004A0224" w:rsidRDefault="004A0224" w:rsidP="004A0224">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609291B0" w:rsidR="004A0224" w:rsidRPr="0013515E" w:rsidRDefault="004A0224" w:rsidP="004A0224">
            <w:pPr>
              <w:jc w:val="both"/>
            </w:pPr>
            <w:r>
              <w:t>AS “SEB banka” SWIFT: UNLALV2X</w:t>
            </w:r>
          </w:p>
        </w:tc>
      </w:tr>
      <w:tr w:rsidR="004A0224" w:rsidRPr="0013515E" w14:paraId="181396DC" w14:textId="77777777" w:rsidTr="006737C3">
        <w:tc>
          <w:tcPr>
            <w:tcW w:w="4928" w:type="dxa"/>
          </w:tcPr>
          <w:p w14:paraId="7A6E24DC" w14:textId="77777777" w:rsidR="004A0224" w:rsidRDefault="004A0224" w:rsidP="004A0224">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040F3A4D" w:rsidR="004A0224" w:rsidRPr="0013515E" w:rsidRDefault="004A0224" w:rsidP="004A0224">
            <w:pPr>
              <w:jc w:val="both"/>
            </w:pPr>
            <w:r>
              <w:t>LV50UNLA0050020669390</w:t>
            </w:r>
          </w:p>
        </w:tc>
      </w:tr>
      <w:tr w:rsidR="004A0224" w:rsidRPr="0013515E" w14:paraId="206AFECA" w14:textId="77777777" w:rsidTr="006737C3">
        <w:tc>
          <w:tcPr>
            <w:tcW w:w="4928" w:type="dxa"/>
          </w:tcPr>
          <w:p w14:paraId="428F42E0" w14:textId="77777777" w:rsidR="004A0224" w:rsidRPr="0013515E" w:rsidRDefault="004A0224" w:rsidP="004A0224">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1A96A77" w:rsidR="004A0224" w:rsidRPr="0013515E" w:rsidRDefault="004A0224" w:rsidP="004A0224">
            <w:pPr>
              <w:jc w:val="both"/>
            </w:pPr>
            <w:r>
              <w:t>e-rekini@cncgroup.lv</w:t>
            </w:r>
          </w:p>
        </w:tc>
      </w:tr>
      <w:tr w:rsidR="004A0224" w:rsidRPr="0013515E" w14:paraId="4F710CA0" w14:textId="77777777" w:rsidTr="006737C3">
        <w:tc>
          <w:tcPr>
            <w:tcW w:w="4928" w:type="dxa"/>
          </w:tcPr>
          <w:p w14:paraId="43BD3F88" w14:textId="77777777" w:rsidR="004A0224" w:rsidRPr="0013515E" w:rsidRDefault="004A0224" w:rsidP="004A0224">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38E2E351" w:rsidR="004A0224" w:rsidRPr="0013515E" w:rsidRDefault="004A0224" w:rsidP="004A0224">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17E27" w:rsidRPr="0013515E" w14:paraId="1C694DC3" w14:textId="77777777" w:rsidTr="0031198C">
        <w:tc>
          <w:tcPr>
            <w:tcW w:w="4928" w:type="dxa"/>
          </w:tcPr>
          <w:p w14:paraId="2ED910D6" w14:textId="77777777" w:rsidR="00F17E27" w:rsidRPr="0013515E" w:rsidRDefault="00F17E27" w:rsidP="00F17E27">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341324D0" w:rsidR="00F17E27" w:rsidRPr="0013515E" w:rsidRDefault="00F17E27" w:rsidP="00F17E27">
            <w:pPr>
              <w:jc w:val="both"/>
            </w:pPr>
            <w:r>
              <w:t>Rīgas pirmsskolas izglītības iestāde “Zvaigznīte”</w:t>
            </w:r>
          </w:p>
        </w:tc>
      </w:tr>
      <w:tr w:rsidR="00F17E27" w:rsidRPr="0013515E" w14:paraId="3F5B0820" w14:textId="77777777" w:rsidTr="0031198C">
        <w:tc>
          <w:tcPr>
            <w:tcW w:w="4928" w:type="dxa"/>
          </w:tcPr>
          <w:p w14:paraId="0ED900F8" w14:textId="77777777" w:rsidR="00F17E27" w:rsidRPr="0013515E" w:rsidRDefault="00F17E27" w:rsidP="00F17E27">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5D780E03" w:rsidR="00F17E27" w:rsidRPr="0013515E" w:rsidRDefault="00F17E27" w:rsidP="00F17E27">
            <w:pPr>
              <w:jc w:val="both"/>
            </w:pPr>
            <w:r>
              <w:t>Rīga, Zvaigžņu iela 6, LV1009</w:t>
            </w:r>
          </w:p>
        </w:tc>
      </w:tr>
      <w:tr w:rsidR="00F17E27" w:rsidRPr="0013515E" w14:paraId="2E042D79" w14:textId="77777777" w:rsidTr="0031198C">
        <w:tc>
          <w:tcPr>
            <w:tcW w:w="4928" w:type="dxa"/>
          </w:tcPr>
          <w:p w14:paraId="22539901" w14:textId="77777777" w:rsidR="00F17E27" w:rsidRPr="0013515E" w:rsidRDefault="00F17E27" w:rsidP="00F17E27">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61BE69BF" w:rsidR="00F17E27" w:rsidRPr="0013515E" w:rsidRDefault="00F17E27" w:rsidP="00F17E27">
            <w:pPr>
              <w:jc w:val="both"/>
            </w:pPr>
            <w:r>
              <w:t>rpiizvai@riga.lv</w:t>
            </w:r>
          </w:p>
        </w:tc>
      </w:tr>
      <w:tr w:rsidR="00F17E27" w:rsidRPr="0013515E" w14:paraId="5A45F9CE" w14:textId="77777777" w:rsidTr="0031198C">
        <w:tc>
          <w:tcPr>
            <w:tcW w:w="4928" w:type="dxa"/>
          </w:tcPr>
          <w:p w14:paraId="71513639" w14:textId="77777777" w:rsidR="00F17E27" w:rsidRPr="0013515E" w:rsidRDefault="00F17E27" w:rsidP="00F17E27">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60EBAA5D" w:rsidR="00F17E27" w:rsidRPr="0013515E" w:rsidRDefault="00F17E27" w:rsidP="00F17E27">
            <w:pPr>
              <w:jc w:val="both"/>
            </w:pPr>
            <w:r>
              <w:t>67848210</w:t>
            </w:r>
          </w:p>
        </w:tc>
      </w:tr>
      <w:tr w:rsidR="00F17E27" w14:paraId="488E327A" w14:textId="77777777" w:rsidTr="00854586">
        <w:tc>
          <w:tcPr>
            <w:tcW w:w="9854" w:type="dxa"/>
            <w:gridSpan w:val="2"/>
            <w:shd w:val="clear" w:color="auto" w:fill="DBE5F1" w:themeFill="accent1" w:themeFillTint="33"/>
          </w:tcPr>
          <w:p w14:paraId="498D3099" w14:textId="77777777" w:rsidR="00F17E27" w:rsidRDefault="00F17E27" w:rsidP="00F17E27">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17E27" w:rsidRPr="0013515E" w14:paraId="40980354" w14:textId="77777777" w:rsidTr="00854586">
        <w:tc>
          <w:tcPr>
            <w:tcW w:w="4928" w:type="dxa"/>
          </w:tcPr>
          <w:p w14:paraId="12334472" w14:textId="77777777" w:rsidR="00F17E27" w:rsidRPr="0013515E" w:rsidRDefault="00F17E27" w:rsidP="00F17E27">
            <w:pPr>
              <w:jc w:val="both"/>
            </w:pPr>
            <w:r w:rsidRPr="0013515E">
              <w:t>vārds, uzvārds</w:t>
            </w:r>
          </w:p>
        </w:tc>
        <w:tc>
          <w:tcPr>
            <w:tcW w:w="4926" w:type="dxa"/>
          </w:tcPr>
          <w:p w14:paraId="53D57FE3" w14:textId="77777777" w:rsidR="00F17E27" w:rsidRPr="0013515E" w:rsidRDefault="00F17E27" w:rsidP="00F17E27">
            <w:pPr>
              <w:jc w:val="both"/>
            </w:pPr>
          </w:p>
        </w:tc>
      </w:tr>
      <w:tr w:rsidR="00F17E27" w:rsidRPr="0013515E" w14:paraId="6E80A799" w14:textId="77777777" w:rsidTr="00854586">
        <w:tc>
          <w:tcPr>
            <w:tcW w:w="4928" w:type="dxa"/>
          </w:tcPr>
          <w:p w14:paraId="22C47B85" w14:textId="77777777" w:rsidR="00F17E27" w:rsidRPr="0013515E" w:rsidRDefault="00F17E27" w:rsidP="00F17E27">
            <w:pPr>
              <w:jc w:val="both"/>
            </w:pPr>
            <w:r w:rsidRPr="0013515E">
              <w:t>personas kods</w:t>
            </w:r>
          </w:p>
        </w:tc>
        <w:tc>
          <w:tcPr>
            <w:tcW w:w="4926" w:type="dxa"/>
          </w:tcPr>
          <w:p w14:paraId="66C35429" w14:textId="77777777" w:rsidR="00F17E27" w:rsidRPr="0013515E" w:rsidRDefault="00F17E27" w:rsidP="00F17E27">
            <w:pPr>
              <w:jc w:val="both"/>
            </w:pPr>
          </w:p>
        </w:tc>
      </w:tr>
      <w:tr w:rsidR="00F17E27" w:rsidRPr="0013515E" w14:paraId="4C768CC6" w14:textId="77777777" w:rsidTr="00854586">
        <w:tc>
          <w:tcPr>
            <w:tcW w:w="4928" w:type="dxa"/>
          </w:tcPr>
          <w:p w14:paraId="58AA7857" w14:textId="77777777" w:rsidR="00F17E27" w:rsidRPr="0013515E" w:rsidRDefault="00F17E27" w:rsidP="00F17E27">
            <w:pPr>
              <w:jc w:val="both"/>
            </w:pPr>
            <w:r w:rsidRPr="0013515E">
              <w:t>e-pasta adrese/e-adrese</w:t>
            </w:r>
          </w:p>
        </w:tc>
        <w:tc>
          <w:tcPr>
            <w:tcW w:w="4926" w:type="dxa"/>
          </w:tcPr>
          <w:p w14:paraId="1ED780D7" w14:textId="77777777" w:rsidR="00F17E27" w:rsidRPr="0013515E" w:rsidRDefault="00F17E27" w:rsidP="00F17E27">
            <w:pPr>
              <w:jc w:val="both"/>
            </w:pPr>
          </w:p>
        </w:tc>
      </w:tr>
      <w:tr w:rsidR="00F17E27" w:rsidRPr="0013515E" w14:paraId="7295FE1C" w14:textId="77777777" w:rsidTr="00854586">
        <w:tc>
          <w:tcPr>
            <w:tcW w:w="4928" w:type="dxa"/>
          </w:tcPr>
          <w:p w14:paraId="5CE863D2" w14:textId="5B5C06DA" w:rsidR="00F17E27" w:rsidRPr="0013515E" w:rsidRDefault="00F17E27" w:rsidP="00F17E27">
            <w:pPr>
              <w:jc w:val="both"/>
            </w:pPr>
            <w:r>
              <w:t>deklarētā dzīvesvietas adrese</w:t>
            </w:r>
          </w:p>
        </w:tc>
        <w:tc>
          <w:tcPr>
            <w:tcW w:w="4926" w:type="dxa"/>
          </w:tcPr>
          <w:p w14:paraId="5A4A61C7" w14:textId="77777777" w:rsidR="00F17E27" w:rsidRPr="0013515E" w:rsidRDefault="00F17E27" w:rsidP="00F17E27">
            <w:pPr>
              <w:jc w:val="both"/>
            </w:pPr>
          </w:p>
        </w:tc>
      </w:tr>
      <w:tr w:rsidR="00F17E27" w:rsidRPr="0013515E" w14:paraId="35678756" w14:textId="77777777" w:rsidTr="00854586">
        <w:tc>
          <w:tcPr>
            <w:tcW w:w="4928" w:type="dxa"/>
          </w:tcPr>
          <w:p w14:paraId="7B036B82" w14:textId="77777777" w:rsidR="00F17E27" w:rsidRPr="0013515E" w:rsidRDefault="00F17E27" w:rsidP="00F17E27">
            <w:pPr>
              <w:jc w:val="both"/>
            </w:pPr>
            <w:r w:rsidRPr="0013515E">
              <w:t>tālrunis</w:t>
            </w:r>
          </w:p>
        </w:tc>
        <w:tc>
          <w:tcPr>
            <w:tcW w:w="4926" w:type="dxa"/>
          </w:tcPr>
          <w:p w14:paraId="4D40436D" w14:textId="77777777" w:rsidR="00F17E27" w:rsidRPr="0013515E" w:rsidRDefault="00F17E27" w:rsidP="00F17E27">
            <w:pPr>
              <w:jc w:val="both"/>
            </w:pPr>
          </w:p>
        </w:tc>
      </w:tr>
      <w:tr w:rsidR="00F17E27" w:rsidRPr="00802884" w14:paraId="5B3AC17F" w14:textId="77777777" w:rsidTr="00854586">
        <w:tc>
          <w:tcPr>
            <w:tcW w:w="9854" w:type="dxa"/>
            <w:gridSpan w:val="2"/>
            <w:shd w:val="clear" w:color="auto" w:fill="DBE5F1" w:themeFill="accent1" w:themeFillTint="33"/>
          </w:tcPr>
          <w:p w14:paraId="5FBFC6CE" w14:textId="77777777" w:rsidR="00F17E27" w:rsidRPr="00802884" w:rsidRDefault="00F17E27" w:rsidP="00F17E27">
            <w:pPr>
              <w:jc w:val="both"/>
              <w:rPr>
                <w:b/>
                <w:bCs/>
              </w:rPr>
            </w:pPr>
            <w:r w:rsidRPr="00802884">
              <w:rPr>
                <w:b/>
                <w:bCs/>
              </w:rPr>
              <w:t>Izglītojamais:</w:t>
            </w:r>
          </w:p>
        </w:tc>
      </w:tr>
      <w:tr w:rsidR="00F17E27" w:rsidRPr="0013515E" w14:paraId="09D8CDA6" w14:textId="77777777" w:rsidTr="00854586">
        <w:tc>
          <w:tcPr>
            <w:tcW w:w="4928" w:type="dxa"/>
          </w:tcPr>
          <w:p w14:paraId="781E1E38" w14:textId="77777777" w:rsidR="00F17E27" w:rsidRPr="0013515E" w:rsidRDefault="00F17E27" w:rsidP="00F17E27">
            <w:pPr>
              <w:jc w:val="both"/>
            </w:pPr>
            <w:r w:rsidRPr="0013515E">
              <w:t>vārds, uzvārds</w:t>
            </w:r>
          </w:p>
        </w:tc>
        <w:tc>
          <w:tcPr>
            <w:tcW w:w="4926" w:type="dxa"/>
          </w:tcPr>
          <w:p w14:paraId="367A3890" w14:textId="77777777" w:rsidR="00F17E27" w:rsidRPr="0013515E" w:rsidRDefault="00F17E27" w:rsidP="00F17E27">
            <w:pPr>
              <w:jc w:val="both"/>
            </w:pPr>
          </w:p>
        </w:tc>
      </w:tr>
      <w:tr w:rsidR="00F17E27" w:rsidRPr="0013515E" w14:paraId="522BE6A3" w14:textId="77777777" w:rsidTr="00854586">
        <w:tc>
          <w:tcPr>
            <w:tcW w:w="4928" w:type="dxa"/>
          </w:tcPr>
          <w:p w14:paraId="5D560AE8" w14:textId="77777777" w:rsidR="00F17E27" w:rsidRPr="0013515E" w:rsidRDefault="00F17E27" w:rsidP="00F17E27">
            <w:pPr>
              <w:jc w:val="both"/>
            </w:pPr>
            <w:r w:rsidRPr="0013515E">
              <w:t>personas kods</w:t>
            </w:r>
          </w:p>
        </w:tc>
        <w:tc>
          <w:tcPr>
            <w:tcW w:w="4926" w:type="dxa"/>
          </w:tcPr>
          <w:p w14:paraId="48ED4990" w14:textId="77777777" w:rsidR="00F17E27" w:rsidRPr="0013515E" w:rsidRDefault="00F17E27" w:rsidP="00F17E27">
            <w:pPr>
              <w:jc w:val="both"/>
            </w:pPr>
          </w:p>
        </w:tc>
      </w:tr>
      <w:tr w:rsidR="00F17E27" w:rsidRPr="0013515E" w14:paraId="5D5C21A6" w14:textId="77777777" w:rsidTr="00854586">
        <w:tc>
          <w:tcPr>
            <w:tcW w:w="4928" w:type="dxa"/>
          </w:tcPr>
          <w:p w14:paraId="793BE66F" w14:textId="77777777" w:rsidR="00F17E27" w:rsidRPr="0013515E" w:rsidRDefault="00F17E27" w:rsidP="00F17E27">
            <w:pPr>
              <w:jc w:val="both"/>
            </w:pPr>
            <w:r>
              <w:t>skolas klase vai pirmsskolas grupas nosaukums</w:t>
            </w:r>
          </w:p>
        </w:tc>
        <w:tc>
          <w:tcPr>
            <w:tcW w:w="4926" w:type="dxa"/>
          </w:tcPr>
          <w:p w14:paraId="0A042DC2" w14:textId="77777777" w:rsidR="00F17E27" w:rsidRPr="0013515E" w:rsidRDefault="00F17E27" w:rsidP="00F17E27">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6A037BB4"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F17E27">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3EAA10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F17E27">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79303911"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F17E27">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30E4A57E" w14:textId="77777777" w:rsidR="00455076" w:rsidRPr="00141009" w:rsidRDefault="00455076" w:rsidP="00455076">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4EAD9A54" w14:textId="77777777" w:rsidR="00455076" w:rsidRPr="00141009" w:rsidRDefault="00455076" w:rsidP="00455076">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75067442" w14:textId="77777777" w:rsidR="00455076" w:rsidRPr="00141009" w:rsidRDefault="00455076" w:rsidP="00455076">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13A70FD3" w14:textId="77777777" w:rsidR="00455076" w:rsidRPr="00141009" w:rsidRDefault="00455076" w:rsidP="00455076">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B16D145" w14:textId="77777777" w:rsidR="00455076" w:rsidRPr="00141009" w:rsidRDefault="00455076" w:rsidP="00455076">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0566FFB7" w14:textId="77777777" w:rsidR="00455076" w:rsidRPr="00141009" w:rsidRDefault="00455076" w:rsidP="00455076">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B6CB312" w14:textId="77777777" w:rsidR="00455076" w:rsidRPr="00141009" w:rsidRDefault="00455076" w:rsidP="00455076">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41E9E17" w14:textId="77777777" w:rsidR="00455076" w:rsidRPr="00141009" w:rsidRDefault="00455076" w:rsidP="00455076">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5A3CF6A" w14:textId="77777777" w:rsidR="00455076" w:rsidRPr="00141009" w:rsidRDefault="00455076" w:rsidP="00455076">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859077A" w14:textId="77777777" w:rsidR="00455076" w:rsidRPr="00141009" w:rsidRDefault="00455076" w:rsidP="00455076">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A80915C" w14:textId="77777777" w:rsidR="00455076" w:rsidRPr="00141009" w:rsidRDefault="00455076" w:rsidP="00455076">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1555F8D" w14:textId="77777777" w:rsidR="00455076" w:rsidRPr="00141009" w:rsidRDefault="00455076" w:rsidP="00455076">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133F51A2" w14:textId="77777777" w:rsidR="00455076" w:rsidRPr="00141009" w:rsidRDefault="00455076" w:rsidP="00455076">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7F2B6A2C" w14:textId="77777777" w:rsidR="00455076" w:rsidRPr="00141009" w:rsidRDefault="00455076" w:rsidP="00455076">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3F950E46" w14:textId="77777777" w:rsidR="00455076" w:rsidRPr="00141009" w:rsidRDefault="00455076" w:rsidP="00455076">
      <w:pPr>
        <w:numPr>
          <w:ilvl w:val="2"/>
          <w:numId w:val="17"/>
        </w:numPr>
        <w:tabs>
          <w:tab w:val="left" w:pos="567"/>
        </w:tabs>
        <w:ind w:left="11" w:firstLine="556"/>
        <w:jc w:val="both"/>
        <w:rPr>
          <w:b/>
          <w:bCs/>
        </w:rPr>
      </w:pPr>
      <w:r w:rsidRPr="00141009">
        <w:rPr>
          <w:rFonts w:cs="Tahoma"/>
        </w:rPr>
        <w:t>Iestāde atskaita Izglītojamo;</w:t>
      </w:r>
    </w:p>
    <w:p w14:paraId="545169AC" w14:textId="77777777" w:rsidR="00455076" w:rsidRPr="00141009" w:rsidRDefault="00455076" w:rsidP="00455076">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524FC7F2" w14:textId="77777777" w:rsidR="00455076" w:rsidRPr="00141009" w:rsidRDefault="00455076" w:rsidP="00455076">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9B66E4C" w14:textId="77777777" w:rsidR="00455076" w:rsidRPr="00141009" w:rsidRDefault="00455076" w:rsidP="00455076">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6B23C37" w14:textId="77777777" w:rsidR="00455076" w:rsidRPr="00141009" w:rsidRDefault="00455076" w:rsidP="00455076">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EBCE552" w14:textId="77777777" w:rsidR="00455076" w:rsidRPr="00141009" w:rsidRDefault="00455076" w:rsidP="00455076">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FB63E5F" w14:textId="77777777" w:rsidR="00455076" w:rsidRPr="00141009" w:rsidRDefault="00455076" w:rsidP="00455076">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3D83BC92" w14:textId="77777777" w:rsidR="00455076" w:rsidRPr="00141009" w:rsidRDefault="00455076" w:rsidP="00455076">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01E602D6" w14:textId="77777777" w:rsidR="00455076" w:rsidRPr="00141009" w:rsidRDefault="00455076" w:rsidP="00455076">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0077E64" w14:textId="77777777" w:rsidR="00455076" w:rsidRPr="00141009" w:rsidRDefault="00455076" w:rsidP="00455076">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A88BA70" w14:textId="77777777" w:rsidR="00455076" w:rsidRPr="00141009" w:rsidRDefault="00455076" w:rsidP="00455076">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A65520D" w14:textId="77777777" w:rsidR="00455076" w:rsidRPr="00141009" w:rsidRDefault="00455076" w:rsidP="00455076">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3C097DC3" w14:textId="77777777" w:rsidR="00455076" w:rsidRPr="00141009" w:rsidRDefault="00455076" w:rsidP="00455076">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455076" w:rsidRPr="00141009" w14:paraId="46759649" w14:textId="77777777" w:rsidTr="00AA0F30">
        <w:tc>
          <w:tcPr>
            <w:tcW w:w="4927" w:type="dxa"/>
          </w:tcPr>
          <w:p w14:paraId="532A6ECA" w14:textId="77777777" w:rsidR="00455076" w:rsidRPr="00141009" w:rsidRDefault="00455076" w:rsidP="00AA0F30">
            <w:pPr>
              <w:tabs>
                <w:tab w:val="left" w:pos="567"/>
              </w:tabs>
              <w:jc w:val="both"/>
              <w:rPr>
                <w:b/>
                <w:bCs/>
              </w:rPr>
            </w:pPr>
            <w:r w:rsidRPr="00141009">
              <w:rPr>
                <w:b/>
                <w:bCs/>
              </w:rPr>
              <w:t xml:space="preserve">Pakalpojuma sniedzējs </w:t>
            </w:r>
          </w:p>
          <w:p w14:paraId="1DE92A21" w14:textId="77777777" w:rsidR="00455076" w:rsidRPr="00141009" w:rsidRDefault="00455076"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1501F94D" w14:textId="77777777" w:rsidR="00455076" w:rsidRPr="00141009" w:rsidRDefault="00455076" w:rsidP="00AA0F30">
            <w:pPr>
              <w:tabs>
                <w:tab w:val="left" w:pos="567"/>
              </w:tabs>
              <w:jc w:val="both"/>
              <w:rPr>
                <w:b/>
                <w:bCs/>
              </w:rPr>
            </w:pPr>
            <w:r w:rsidRPr="00141009">
              <w:rPr>
                <w:b/>
                <w:bCs/>
              </w:rPr>
              <w:t>Pasūtītājs</w:t>
            </w:r>
          </w:p>
          <w:p w14:paraId="07C5B320" w14:textId="77777777" w:rsidR="00455076" w:rsidRPr="00141009" w:rsidRDefault="00455076"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B4BB" w14:textId="77777777" w:rsidR="00ED1A41" w:rsidRDefault="00ED1A41">
      <w:r>
        <w:separator/>
      </w:r>
    </w:p>
  </w:endnote>
  <w:endnote w:type="continuationSeparator" w:id="0">
    <w:p w14:paraId="197616EF" w14:textId="77777777" w:rsidR="00ED1A41" w:rsidRDefault="00E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8996" w14:textId="77777777" w:rsidR="00ED1A41" w:rsidRDefault="00ED1A41">
      <w:r>
        <w:separator/>
      </w:r>
    </w:p>
  </w:footnote>
  <w:footnote w:type="continuationSeparator" w:id="0">
    <w:p w14:paraId="684C6EC9" w14:textId="77777777" w:rsidR="00ED1A41" w:rsidRDefault="00ED1A41">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218A"/>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55076"/>
    <w:rsid w:val="00461047"/>
    <w:rsid w:val="004671DD"/>
    <w:rsid w:val="00485C99"/>
    <w:rsid w:val="00486DB4"/>
    <w:rsid w:val="004879C6"/>
    <w:rsid w:val="00491567"/>
    <w:rsid w:val="00493E17"/>
    <w:rsid w:val="00494E5B"/>
    <w:rsid w:val="00496495"/>
    <w:rsid w:val="004A0224"/>
    <w:rsid w:val="004A1B78"/>
    <w:rsid w:val="004A39BA"/>
    <w:rsid w:val="004A506B"/>
    <w:rsid w:val="004B21E0"/>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1A41"/>
    <w:rsid w:val="00ED7139"/>
    <w:rsid w:val="00EE0C8A"/>
    <w:rsid w:val="00EE5F88"/>
    <w:rsid w:val="00EE6DED"/>
    <w:rsid w:val="00EF21DC"/>
    <w:rsid w:val="00EF3A2A"/>
    <w:rsid w:val="00EF66CA"/>
    <w:rsid w:val="00F00DD4"/>
    <w:rsid w:val="00F0459C"/>
    <w:rsid w:val="00F12F8C"/>
    <w:rsid w:val="00F17E27"/>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5878</Words>
  <Characters>3351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2022-09-26T04:54:00Z</dcterms:modified>
</cp:coreProperties>
</file>