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05398E" w:rsidRPr="0013515E" w14:paraId="1C694DC3" w14:textId="77777777" w:rsidTr="00CC26C0">
        <w:tc>
          <w:tcPr>
            <w:tcW w:w="4928" w:type="dxa"/>
          </w:tcPr>
          <w:p w14:paraId="2ED910D6" w14:textId="77777777" w:rsidR="0005398E" w:rsidRPr="0013515E" w:rsidRDefault="0005398E" w:rsidP="0005398E">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D37DB31" w14:textId="77777777" w:rsidR="0005398E" w:rsidRDefault="0005398E" w:rsidP="0005398E">
            <w:pPr>
              <w:jc w:val="both"/>
            </w:pPr>
            <w:r>
              <w:t>Rīgas pirmsskolas izglītības</w:t>
            </w:r>
          </w:p>
          <w:p w14:paraId="5867AD1E" w14:textId="42E0DBD7" w:rsidR="0005398E" w:rsidRPr="0013515E" w:rsidRDefault="0005398E" w:rsidP="0005398E">
            <w:pPr>
              <w:jc w:val="both"/>
            </w:pPr>
            <w:r>
              <w:t>iestādes ,,Pīlādzītis"</w:t>
            </w:r>
          </w:p>
        </w:tc>
      </w:tr>
      <w:tr w:rsidR="0005398E" w:rsidRPr="0013515E" w14:paraId="3F5B0820" w14:textId="77777777" w:rsidTr="00CC26C0">
        <w:tc>
          <w:tcPr>
            <w:tcW w:w="4928" w:type="dxa"/>
          </w:tcPr>
          <w:p w14:paraId="0ED900F8" w14:textId="77777777" w:rsidR="0005398E" w:rsidRPr="0013515E" w:rsidRDefault="0005398E" w:rsidP="0005398E">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475E964E" w:rsidR="0005398E" w:rsidRPr="0013515E" w:rsidRDefault="0005398E" w:rsidP="0005398E">
            <w:pPr>
              <w:jc w:val="both"/>
            </w:pPr>
            <w:proofErr w:type="spellStart"/>
            <w:r>
              <w:t>Augšiela</w:t>
            </w:r>
            <w:proofErr w:type="spellEnd"/>
            <w:r>
              <w:t xml:space="preserve"> 8, Rīga, LV-1009</w:t>
            </w:r>
          </w:p>
        </w:tc>
      </w:tr>
      <w:tr w:rsidR="0005398E" w:rsidRPr="0013515E" w14:paraId="2E042D79" w14:textId="77777777" w:rsidTr="00CC26C0">
        <w:tc>
          <w:tcPr>
            <w:tcW w:w="4928" w:type="dxa"/>
          </w:tcPr>
          <w:p w14:paraId="22539901" w14:textId="77777777" w:rsidR="0005398E" w:rsidRPr="0013515E" w:rsidRDefault="0005398E" w:rsidP="0005398E">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12B907F4" w:rsidR="0005398E" w:rsidRPr="0013515E" w:rsidRDefault="0005398E" w:rsidP="0005398E">
            <w:pPr>
              <w:jc w:val="both"/>
            </w:pPr>
            <w:r>
              <w:t>rpiipila@riga.lv</w:t>
            </w:r>
          </w:p>
        </w:tc>
      </w:tr>
      <w:tr w:rsidR="0005398E" w:rsidRPr="0013515E" w14:paraId="5A45F9CE" w14:textId="77777777" w:rsidTr="00CC26C0">
        <w:tc>
          <w:tcPr>
            <w:tcW w:w="4928" w:type="dxa"/>
          </w:tcPr>
          <w:p w14:paraId="71513639" w14:textId="77777777" w:rsidR="0005398E" w:rsidRPr="0013515E" w:rsidRDefault="0005398E" w:rsidP="0005398E">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5F72D868" w:rsidR="0005398E" w:rsidRPr="0013515E" w:rsidRDefault="0005398E" w:rsidP="0005398E">
            <w:pPr>
              <w:jc w:val="both"/>
            </w:pPr>
            <w:r>
              <w:t>25409519, 67848172</w:t>
            </w:r>
          </w:p>
        </w:tc>
      </w:tr>
      <w:tr w:rsidR="0005398E" w14:paraId="488E327A" w14:textId="77777777" w:rsidTr="00854586">
        <w:tc>
          <w:tcPr>
            <w:tcW w:w="9854" w:type="dxa"/>
            <w:gridSpan w:val="2"/>
            <w:shd w:val="clear" w:color="auto" w:fill="DBE5F1" w:themeFill="accent1" w:themeFillTint="33"/>
          </w:tcPr>
          <w:p w14:paraId="498D3099" w14:textId="77777777" w:rsidR="0005398E" w:rsidRDefault="0005398E" w:rsidP="0005398E">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05398E" w:rsidRPr="0013515E" w14:paraId="40980354" w14:textId="77777777" w:rsidTr="00854586">
        <w:tc>
          <w:tcPr>
            <w:tcW w:w="4928" w:type="dxa"/>
          </w:tcPr>
          <w:p w14:paraId="12334472" w14:textId="77777777" w:rsidR="0005398E" w:rsidRPr="0013515E" w:rsidRDefault="0005398E" w:rsidP="0005398E">
            <w:pPr>
              <w:jc w:val="both"/>
            </w:pPr>
            <w:r w:rsidRPr="0013515E">
              <w:t>vārds, uzvārds</w:t>
            </w:r>
          </w:p>
        </w:tc>
        <w:tc>
          <w:tcPr>
            <w:tcW w:w="4926" w:type="dxa"/>
          </w:tcPr>
          <w:p w14:paraId="53D57FE3" w14:textId="77777777" w:rsidR="0005398E" w:rsidRPr="0013515E" w:rsidRDefault="0005398E" w:rsidP="0005398E">
            <w:pPr>
              <w:jc w:val="both"/>
            </w:pPr>
          </w:p>
        </w:tc>
      </w:tr>
      <w:tr w:rsidR="0005398E" w:rsidRPr="0013515E" w14:paraId="6E80A799" w14:textId="77777777" w:rsidTr="00854586">
        <w:tc>
          <w:tcPr>
            <w:tcW w:w="4928" w:type="dxa"/>
          </w:tcPr>
          <w:p w14:paraId="22C47B85" w14:textId="77777777" w:rsidR="0005398E" w:rsidRPr="0013515E" w:rsidRDefault="0005398E" w:rsidP="0005398E">
            <w:pPr>
              <w:jc w:val="both"/>
            </w:pPr>
            <w:r w:rsidRPr="0013515E">
              <w:t>personas kods</w:t>
            </w:r>
          </w:p>
        </w:tc>
        <w:tc>
          <w:tcPr>
            <w:tcW w:w="4926" w:type="dxa"/>
          </w:tcPr>
          <w:p w14:paraId="66C35429" w14:textId="77777777" w:rsidR="0005398E" w:rsidRPr="0013515E" w:rsidRDefault="0005398E" w:rsidP="0005398E">
            <w:pPr>
              <w:jc w:val="both"/>
            </w:pPr>
          </w:p>
        </w:tc>
      </w:tr>
      <w:tr w:rsidR="0005398E" w:rsidRPr="0013515E" w14:paraId="4C768CC6" w14:textId="77777777" w:rsidTr="00854586">
        <w:tc>
          <w:tcPr>
            <w:tcW w:w="4928" w:type="dxa"/>
          </w:tcPr>
          <w:p w14:paraId="58AA7857" w14:textId="77777777" w:rsidR="0005398E" w:rsidRPr="0013515E" w:rsidRDefault="0005398E" w:rsidP="0005398E">
            <w:pPr>
              <w:jc w:val="both"/>
            </w:pPr>
            <w:r w:rsidRPr="0013515E">
              <w:t>e-pasta adrese/e-adrese</w:t>
            </w:r>
          </w:p>
        </w:tc>
        <w:tc>
          <w:tcPr>
            <w:tcW w:w="4926" w:type="dxa"/>
          </w:tcPr>
          <w:p w14:paraId="1ED780D7" w14:textId="77777777" w:rsidR="0005398E" w:rsidRPr="0013515E" w:rsidRDefault="0005398E" w:rsidP="0005398E">
            <w:pPr>
              <w:jc w:val="both"/>
            </w:pPr>
          </w:p>
        </w:tc>
      </w:tr>
      <w:tr w:rsidR="0005398E" w:rsidRPr="0013515E" w14:paraId="4681304A" w14:textId="77777777" w:rsidTr="00854586">
        <w:tc>
          <w:tcPr>
            <w:tcW w:w="4928" w:type="dxa"/>
          </w:tcPr>
          <w:p w14:paraId="55AD4486" w14:textId="579EA308" w:rsidR="0005398E" w:rsidRPr="0013515E" w:rsidRDefault="0005398E" w:rsidP="0005398E">
            <w:pPr>
              <w:jc w:val="both"/>
            </w:pPr>
            <w:r>
              <w:t>deklarētā dzīvesvietas adrese</w:t>
            </w:r>
          </w:p>
        </w:tc>
        <w:tc>
          <w:tcPr>
            <w:tcW w:w="4926" w:type="dxa"/>
          </w:tcPr>
          <w:p w14:paraId="732AA823" w14:textId="77777777" w:rsidR="0005398E" w:rsidRPr="0013515E" w:rsidRDefault="0005398E" w:rsidP="0005398E">
            <w:pPr>
              <w:jc w:val="both"/>
            </w:pPr>
          </w:p>
        </w:tc>
      </w:tr>
      <w:tr w:rsidR="0005398E" w:rsidRPr="0013515E" w14:paraId="35678756" w14:textId="77777777" w:rsidTr="00854586">
        <w:tc>
          <w:tcPr>
            <w:tcW w:w="4928" w:type="dxa"/>
          </w:tcPr>
          <w:p w14:paraId="7B036B82" w14:textId="77777777" w:rsidR="0005398E" w:rsidRPr="0013515E" w:rsidRDefault="0005398E" w:rsidP="0005398E">
            <w:pPr>
              <w:jc w:val="both"/>
            </w:pPr>
            <w:r w:rsidRPr="0013515E">
              <w:t>tālrunis</w:t>
            </w:r>
          </w:p>
        </w:tc>
        <w:tc>
          <w:tcPr>
            <w:tcW w:w="4926" w:type="dxa"/>
          </w:tcPr>
          <w:p w14:paraId="4D40436D" w14:textId="77777777" w:rsidR="0005398E" w:rsidRPr="0013515E" w:rsidRDefault="0005398E" w:rsidP="0005398E">
            <w:pPr>
              <w:jc w:val="both"/>
            </w:pPr>
          </w:p>
        </w:tc>
      </w:tr>
      <w:tr w:rsidR="0005398E" w:rsidRPr="00802884" w14:paraId="5B3AC17F" w14:textId="77777777" w:rsidTr="00854586">
        <w:tc>
          <w:tcPr>
            <w:tcW w:w="9854" w:type="dxa"/>
            <w:gridSpan w:val="2"/>
            <w:shd w:val="clear" w:color="auto" w:fill="DBE5F1" w:themeFill="accent1" w:themeFillTint="33"/>
          </w:tcPr>
          <w:p w14:paraId="5FBFC6CE" w14:textId="77777777" w:rsidR="0005398E" w:rsidRPr="00802884" w:rsidRDefault="0005398E" w:rsidP="0005398E">
            <w:pPr>
              <w:jc w:val="both"/>
              <w:rPr>
                <w:b/>
                <w:bCs/>
              </w:rPr>
            </w:pPr>
            <w:r w:rsidRPr="00802884">
              <w:rPr>
                <w:b/>
                <w:bCs/>
              </w:rPr>
              <w:t>Izglītojamais:</w:t>
            </w:r>
          </w:p>
        </w:tc>
      </w:tr>
      <w:tr w:rsidR="0005398E" w:rsidRPr="0013515E" w14:paraId="09D8CDA6" w14:textId="77777777" w:rsidTr="00854586">
        <w:tc>
          <w:tcPr>
            <w:tcW w:w="4928" w:type="dxa"/>
          </w:tcPr>
          <w:p w14:paraId="781E1E38" w14:textId="77777777" w:rsidR="0005398E" w:rsidRPr="0013515E" w:rsidRDefault="0005398E" w:rsidP="0005398E">
            <w:pPr>
              <w:jc w:val="both"/>
            </w:pPr>
            <w:r w:rsidRPr="0013515E">
              <w:t>vārds, uzvārds</w:t>
            </w:r>
          </w:p>
        </w:tc>
        <w:tc>
          <w:tcPr>
            <w:tcW w:w="4926" w:type="dxa"/>
          </w:tcPr>
          <w:p w14:paraId="367A3890" w14:textId="77777777" w:rsidR="0005398E" w:rsidRPr="0013515E" w:rsidRDefault="0005398E" w:rsidP="0005398E">
            <w:pPr>
              <w:jc w:val="both"/>
            </w:pPr>
          </w:p>
        </w:tc>
      </w:tr>
      <w:tr w:rsidR="0005398E" w:rsidRPr="0013515E" w14:paraId="522BE6A3" w14:textId="77777777" w:rsidTr="00854586">
        <w:tc>
          <w:tcPr>
            <w:tcW w:w="4928" w:type="dxa"/>
          </w:tcPr>
          <w:p w14:paraId="5D560AE8" w14:textId="77777777" w:rsidR="0005398E" w:rsidRPr="0013515E" w:rsidRDefault="0005398E" w:rsidP="0005398E">
            <w:pPr>
              <w:jc w:val="both"/>
            </w:pPr>
            <w:r w:rsidRPr="0013515E">
              <w:t>personas kods</w:t>
            </w:r>
          </w:p>
        </w:tc>
        <w:tc>
          <w:tcPr>
            <w:tcW w:w="4926" w:type="dxa"/>
          </w:tcPr>
          <w:p w14:paraId="48ED4990" w14:textId="77777777" w:rsidR="0005398E" w:rsidRPr="0013515E" w:rsidRDefault="0005398E" w:rsidP="0005398E">
            <w:pPr>
              <w:jc w:val="both"/>
            </w:pPr>
          </w:p>
        </w:tc>
      </w:tr>
      <w:tr w:rsidR="0005398E" w:rsidRPr="0013515E" w14:paraId="5D5C21A6" w14:textId="77777777" w:rsidTr="00854586">
        <w:tc>
          <w:tcPr>
            <w:tcW w:w="4928" w:type="dxa"/>
          </w:tcPr>
          <w:p w14:paraId="793BE66F" w14:textId="77777777" w:rsidR="0005398E" w:rsidRPr="0013515E" w:rsidRDefault="0005398E" w:rsidP="0005398E">
            <w:pPr>
              <w:jc w:val="both"/>
            </w:pPr>
            <w:r>
              <w:t>skolas klase vai pirmsskolas grupas nosaukums</w:t>
            </w:r>
          </w:p>
        </w:tc>
        <w:tc>
          <w:tcPr>
            <w:tcW w:w="4926" w:type="dxa"/>
          </w:tcPr>
          <w:p w14:paraId="0A042DC2" w14:textId="77777777" w:rsidR="0005398E" w:rsidRPr="0013515E" w:rsidRDefault="0005398E" w:rsidP="0005398E">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3AEDC25E"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05398E">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652B84E4"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05398E">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18654F4E"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05398E">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F0A5832" w14:textId="77777777" w:rsidR="008516C3" w:rsidRPr="00141009" w:rsidRDefault="008516C3" w:rsidP="008516C3">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4AE66E93" w14:textId="77777777" w:rsidR="008516C3" w:rsidRPr="00141009" w:rsidRDefault="008516C3" w:rsidP="008516C3">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052CD359" w14:textId="77777777" w:rsidR="008516C3" w:rsidRPr="00141009" w:rsidRDefault="008516C3" w:rsidP="008516C3">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23B4BDEC" w14:textId="77777777" w:rsidR="008516C3" w:rsidRPr="00141009" w:rsidRDefault="008516C3" w:rsidP="008516C3">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67E6D03D" w14:textId="77777777" w:rsidR="008516C3" w:rsidRPr="00141009" w:rsidRDefault="008516C3" w:rsidP="008516C3">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1CCF9545" w14:textId="77777777" w:rsidR="008516C3" w:rsidRPr="00141009" w:rsidRDefault="008516C3" w:rsidP="008516C3">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629E3B20" w14:textId="77777777" w:rsidR="008516C3" w:rsidRPr="00141009" w:rsidRDefault="008516C3" w:rsidP="008516C3">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6B4F2A44" w14:textId="77777777" w:rsidR="008516C3" w:rsidRPr="00141009" w:rsidRDefault="008516C3" w:rsidP="008516C3">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57156544" w14:textId="77777777" w:rsidR="008516C3" w:rsidRPr="00141009" w:rsidRDefault="008516C3" w:rsidP="008516C3">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6ADAD790" w14:textId="77777777" w:rsidR="008516C3" w:rsidRPr="00141009" w:rsidRDefault="008516C3" w:rsidP="008516C3">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688CA4CC" w14:textId="77777777" w:rsidR="008516C3" w:rsidRPr="00141009" w:rsidRDefault="008516C3" w:rsidP="008516C3">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769B1F1E" w14:textId="77777777" w:rsidR="008516C3" w:rsidRPr="00141009" w:rsidRDefault="008516C3" w:rsidP="008516C3">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3805A927" w14:textId="77777777" w:rsidR="008516C3" w:rsidRPr="00141009" w:rsidRDefault="008516C3" w:rsidP="008516C3">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4C36FC55" w14:textId="77777777" w:rsidR="008516C3" w:rsidRPr="00141009" w:rsidRDefault="008516C3" w:rsidP="008516C3">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747B276F" w14:textId="77777777" w:rsidR="008516C3" w:rsidRPr="00141009" w:rsidRDefault="008516C3" w:rsidP="008516C3">
      <w:pPr>
        <w:numPr>
          <w:ilvl w:val="2"/>
          <w:numId w:val="17"/>
        </w:numPr>
        <w:tabs>
          <w:tab w:val="left" w:pos="567"/>
        </w:tabs>
        <w:ind w:left="11" w:firstLine="556"/>
        <w:jc w:val="both"/>
        <w:rPr>
          <w:b/>
          <w:bCs/>
        </w:rPr>
      </w:pPr>
      <w:r w:rsidRPr="00141009">
        <w:rPr>
          <w:rFonts w:cs="Tahoma"/>
        </w:rPr>
        <w:t>Iestāde atskaita Izglītojamo;</w:t>
      </w:r>
    </w:p>
    <w:p w14:paraId="33A4D65F" w14:textId="77777777" w:rsidR="008516C3" w:rsidRPr="00141009" w:rsidRDefault="008516C3" w:rsidP="008516C3">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55C0B687" w14:textId="77777777" w:rsidR="008516C3" w:rsidRPr="00141009" w:rsidRDefault="008516C3" w:rsidP="008516C3">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5D2745D6" w14:textId="77777777" w:rsidR="008516C3" w:rsidRPr="00141009" w:rsidRDefault="008516C3" w:rsidP="008516C3">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46AF190E" w14:textId="77777777" w:rsidR="008516C3" w:rsidRPr="00141009" w:rsidRDefault="008516C3" w:rsidP="008516C3">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466100A8" w14:textId="77777777" w:rsidR="008516C3" w:rsidRPr="00141009" w:rsidRDefault="008516C3" w:rsidP="008516C3">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2630D51" w14:textId="77777777" w:rsidR="008516C3" w:rsidRPr="00141009" w:rsidRDefault="008516C3" w:rsidP="008516C3">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7D029F8F" w14:textId="77777777" w:rsidR="008516C3" w:rsidRPr="00141009" w:rsidRDefault="008516C3" w:rsidP="008516C3">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68B0278F" w14:textId="77777777" w:rsidR="008516C3" w:rsidRPr="00141009" w:rsidRDefault="008516C3" w:rsidP="008516C3">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48EA8778" w14:textId="77777777" w:rsidR="008516C3" w:rsidRPr="00141009" w:rsidRDefault="008516C3" w:rsidP="008516C3">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685BDD5C" w14:textId="77777777" w:rsidR="008516C3" w:rsidRPr="00141009" w:rsidRDefault="008516C3" w:rsidP="008516C3">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2747F94D" w14:textId="77777777" w:rsidR="008516C3" w:rsidRPr="00141009" w:rsidRDefault="008516C3" w:rsidP="008516C3">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0F33C183" w14:textId="77777777" w:rsidR="008516C3" w:rsidRPr="00141009" w:rsidRDefault="008516C3" w:rsidP="008516C3">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8516C3" w:rsidRPr="00141009" w14:paraId="3CB925AA" w14:textId="77777777" w:rsidTr="00AA0F30">
        <w:tc>
          <w:tcPr>
            <w:tcW w:w="4927" w:type="dxa"/>
          </w:tcPr>
          <w:p w14:paraId="4F937D74" w14:textId="77777777" w:rsidR="008516C3" w:rsidRPr="00141009" w:rsidRDefault="008516C3" w:rsidP="00AA0F30">
            <w:pPr>
              <w:tabs>
                <w:tab w:val="left" w:pos="567"/>
              </w:tabs>
              <w:jc w:val="both"/>
              <w:rPr>
                <w:b/>
                <w:bCs/>
              </w:rPr>
            </w:pPr>
            <w:r w:rsidRPr="00141009">
              <w:rPr>
                <w:b/>
                <w:bCs/>
              </w:rPr>
              <w:t xml:space="preserve">Pakalpojuma sniedzējs </w:t>
            </w:r>
          </w:p>
          <w:p w14:paraId="6840B430" w14:textId="77777777" w:rsidR="008516C3" w:rsidRPr="00141009" w:rsidRDefault="008516C3"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154D889B" w14:textId="77777777" w:rsidR="008516C3" w:rsidRPr="00141009" w:rsidRDefault="008516C3" w:rsidP="00AA0F30">
            <w:pPr>
              <w:tabs>
                <w:tab w:val="left" w:pos="567"/>
              </w:tabs>
              <w:jc w:val="both"/>
              <w:rPr>
                <w:b/>
                <w:bCs/>
              </w:rPr>
            </w:pPr>
            <w:r w:rsidRPr="00141009">
              <w:rPr>
                <w:b/>
                <w:bCs/>
              </w:rPr>
              <w:t>Pasūtītājs</w:t>
            </w:r>
          </w:p>
          <w:p w14:paraId="5A7E5CC0" w14:textId="77777777" w:rsidR="008516C3" w:rsidRPr="00141009" w:rsidRDefault="008516C3"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4A03" w14:textId="77777777" w:rsidR="00A8126E" w:rsidRDefault="00A8126E">
      <w:r>
        <w:separator/>
      </w:r>
    </w:p>
  </w:endnote>
  <w:endnote w:type="continuationSeparator" w:id="0">
    <w:p w14:paraId="472226C1" w14:textId="77777777" w:rsidR="00A8126E" w:rsidRDefault="00A8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0C90" w14:textId="77777777" w:rsidR="00A8126E" w:rsidRDefault="00A8126E">
      <w:r>
        <w:separator/>
      </w:r>
    </w:p>
  </w:footnote>
  <w:footnote w:type="continuationSeparator" w:id="0">
    <w:p w14:paraId="72C47260" w14:textId="77777777" w:rsidR="00A8126E" w:rsidRDefault="00A8126E">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398E"/>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87EAE"/>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16C3"/>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26E"/>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5883</Words>
  <Characters>3354</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9219</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2022-09-26T04:56:00Z</dcterms:modified>
</cp:coreProperties>
</file>