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801"/>
        <w:gridCol w:w="4827"/>
      </w:tblGrid>
      <w:tr w:rsidR="00FE721C" w14:paraId="7826BB95" w14:textId="77777777" w:rsidTr="004E1380">
        <w:tc>
          <w:tcPr>
            <w:tcW w:w="9628"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4E1380" w:rsidRPr="0013515E" w14:paraId="64DE3870" w14:textId="77777777" w:rsidTr="004E1380">
        <w:tc>
          <w:tcPr>
            <w:tcW w:w="4801" w:type="dxa"/>
          </w:tcPr>
          <w:p w14:paraId="00F73BEB" w14:textId="77777777" w:rsidR="004E1380" w:rsidRPr="0013515E" w:rsidRDefault="004E1380" w:rsidP="004E1380">
            <w:pPr>
              <w:jc w:val="both"/>
            </w:pPr>
            <w:bookmarkStart w:id="0" w:name="_Hlk114513455"/>
            <w:r w:rsidRPr="0013515E">
              <w:t>nosaukums</w:t>
            </w:r>
          </w:p>
        </w:tc>
        <w:tc>
          <w:tcPr>
            <w:tcW w:w="4827" w:type="dxa"/>
            <w:tcBorders>
              <w:top w:val="single" w:sz="4" w:space="0" w:color="auto"/>
              <w:left w:val="single" w:sz="4" w:space="0" w:color="auto"/>
              <w:bottom w:val="single" w:sz="4" w:space="0" w:color="auto"/>
              <w:right w:val="single" w:sz="4" w:space="0" w:color="auto"/>
            </w:tcBorders>
          </w:tcPr>
          <w:p w14:paraId="27C2525B" w14:textId="1490C2B6" w:rsidR="004E1380" w:rsidRPr="0013515E" w:rsidRDefault="004E1380" w:rsidP="004E1380">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4E1380" w:rsidRPr="0013515E" w14:paraId="502BC51C" w14:textId="77777777" w:rsidTr="004E1380">
        <w:tc>
          <w:tcPr>
            <w:tcW w:w="4801" w:type="dxa"/>
          </w:tcPr>
          <w:p w14:paraId="3C27FBB0" w14:textId="77777777" w:rsidR="004E1380" w:rsidRPr="0013515E" w:rsidRDefault="004E1380" w:rsidP="004E1380">
            <w:pPr>
              <w:jc w:val="both"/>
            </w:pPr>
            <w:r w:rsidRPr="0013515E">
              <w:t>reģistrācijas numurs</w:t>
            </w:r>
          </w:p>
        </w:tc>
        <w:tc>
          <w:tcPr>
            <w:tcW w:w="4827" w:type="dxa"/>
            <w:tcBorders>
              <w:top w:val="single" w:sz="4" w:space="0" w:color="auto"/>
              <w:left w:val="single" w:sz="4" w:space="0" w:color="auto"/>
              <w:bottom w:val="single" w:sz="4" w:space="0" w:color="auto"/>
              <w:right w:val="single" w:sz="4" w:space="0" w:color="auto"/>
            </w:tcBorders>
          </w:tcPr>
          <w:p w14:paraId="64EF6CBF" w14:textId="2DD159BE" w:rsidR="004E1380" w:rsidRPr="0013515E" w:rsidRDefault="004E1380" w:rsidP="004E1380">
            <w:pPr>
              <w:jc w:val="both"/>
            </w:pPr>
            <w:r>
              <w:t>LV 40003375103</w:t>
            </w:r>
          </w:p>
        </w:tc>
      </w:tr>
      <w:tr w:rsidR="004E1380" w:rsidRPr="0013515E" w14:paraId="5E9D80B8" w14:textId="77777777" w:rsidTr="004E1380">
        <w:tc>
          <w:tcPr>
            <w:tcW w:w="4801" w:type="dxa"/>
          </w:tcPr>
          <w:p w14:paraId="3A35A853" w14:textId="77777777" w:rsidR="004E1380" w:rsidRPr="0013515E" w:rsidRDefault="004E1380" w:rsidP="004E1380">
            <w:pPr>
              <w:jc w:val="both"/>
            </w:pPr>
            <w:r>
              <w:t>juridiskā adrese</w:t>
            </w:r>
            <w:r w:rsidRPr="0013515E">
              <w:t xml:space="preserve"> </w:t>
            </w:r>
          </w:p>
        </w:tc>
        <w:tc>
          <w:tcPr>
            <w:tcW w:w="4827" w:type="dxa"/>
            <w:tcBorders>
              <w:top w:val="single" w:sz="4" w:space="0" w:color="auto"/>
              <w:left w:val="single" w:sz="4" w:space="0" w:color="auto"/>
              <w:bottom w:val="single" w:sz="4" w:space="0" w:color="auto"/>
              <w:right w:val="single" w:sz="4" w:space="0" w:color="auto"/>
            </w:tcBorders>
          </w:tcPr>
          <w:p w14:paraId="37875A3C" w14:textId="0668A964" w:rsidR="004E1380" w:rsidRPr="0013515E" w:rsidRDefault="004E1380" w:rsidP="004E1380">
            <w:pPr>
              <w:jc w:val="both"/>
            </w:pPr>
            <w:proofErr w:type="spellStart"/>
            <w:r>
              <w:t>Kr.Barona</w:t>
            </w:r>
            <w:proofErr w:type="spellEnd"/>
            <w:r>
              <w:t xml:space="preserve"> iela 32, Rīga, LV-1011</w:t>
            </w:r>
          </w:p>
        </w:tc>
      </w:tr>
      <w:tr w:rsidR="004E1380" w:rsidRPr="0013515E" w14:paraId="4FA7FBA7" w14:textId="77777777" w:rsidTr="004E1380">
        <w:tc>
          <w:tcPr>
            <w:tcW w:w="4801" w:type="dxa"/>
          </w:tcPr>
          <w:p w14:paraId="5B5FF346" w14:textId="77777777" w:rsidR="004E1380" w:rsidRDefault="004E1380" w:rsidP="004E1380">
            <w:pPr>
              <w:jc w:val="both"/>
            </w:pPr>
            <w:r>
              <w:t>banka</w:t>
            </w:r>
          </w:p>
        </w:tc>
        <w:tc>
          <w:tcPr>
            <w:tcW w:w="4827" w:type="dxa"/>
            <w:tcBorders>
              <w:top w:val="single" w:sz="4" w:space="0" w:color="auto"/>
              <w:left w:val="single" w:sz="4" w:space="0" w:color="auto"/>
              <w:bottom w:val="single" w:sz="4" w:space="0" w:color="auto"/>
              <w:right w:val="single" w:sz="4" w:space="0" w:color="auto"/>
            </w:tcBorders>
          </w:tcPr>
          <w:p w14:paraId="0B04BBDE" w14:textId="7193B21F" w:rsidR="004E1380" w:rsidRPr="0013515E" w:rsidRDefault="004E1380" w:rsidP="004E1380">
            <w:pPr>
              <w:jc w:val="both"/>
            </w:pPr>
            <w:r>
              <w:t>AS “SEB banka” SWIFT: UNLALV2X</w:t>
            </w:r>
          </w:p>
        </w:tc>
      </w:tr>
      <w:tr w:rsidR="004E1380" w:rsidRPr="0013515E" w14:paraId="181396DC" w14:textId="77777777" w:rsidTr="004E1380">
        <w:tc>
          <w:tcPr>
            <w:tcW w:w="4801" w:type="dxa"/>
          </w:tcPr>
          <w:p w14:paraId="7A6E24DC" w14:textId="77777777" w:rsidR="004E1380" w:rsidRDefault="004E1380" w:rsidP="004E1380">
            <w:pPr>
              <w:jc w:val="both"/>
            </w:pPr>
            <w:r>
              <w:t>bankas konts</w:t>
            </w:r>
          </w:p>
        </w:tc>
        <w:tc>
          <w:tcPr>
            <w:tcW w:w="4827" w:type="dxa"/>
            <w:tcBorders>
              <w:top w:val="single" w:sz="4" w:space="0" w:color="auto"/>
              <w:left w:val="single" w:sz="4" w:space="0" w:color="auto"/>
              <w:bottom w:val="single" w:sz="4" w:space="0" w:color="auto"/>
              <w:right w:val="single" w:sz="4" w:space="0" w:color="auto"/>
            </w:tcBorders>
          </w:tcPr>
          <w:p w14:paraId="6E88FB0A" w14:textId="120AB524" w:rsidR="004E1380" w:rsidRPr="0013515E" w:rsidRDefault="004E1380" w:rsidP="004E1380">
            <w:pPr>
              <w:jc w:val="both"/>
            </w:pPr>
            <w:r>
              <w:t>LV50UNLA0050020669390</w:t>
            </w:r>
          </w:p>
        </w:tc>
      </w:tr>
      <w:tr w:rsidR="004E1380" w:rsidRPr="0013515E" w14:paraId="206AFECA" w14:textId="77777777" w:rsidTr="004E1380">
        <w:tc>
          <w:tcPr>
            <w:tcW w:w="4801" w:type="dxa"/>
          </w:tcPr>
          <w:p w14:paraId="428F42E0" w14:textId="77777777" w:rsidR="004E1380" w:rsidRPr="0013515E" w:rsidRDefault="004E1380" w:rsidP="004E1380">
            <w:pPr>
              <w:jc w:val="both"/>
            </w:pPr>
            <w:r w:rsidRPr="0013515E">
              <w:t>e-pasta adrese</w:t>
            </w:r>
          </w:p>
        </w:tc>
        <w:tc>
          <w:tcPr>
            <w:tcW w:w="4827" w:type="dxa"/>
            <w:tcBorders>
              <w:top w:val="single" w:sz="4" w:space="0" w:color="auto"/>
              <w:left w:val="single" w:sz="4" w:space="0" w:color="auto"/>
              <w:bottom w:val="single" w:sz="4" w:space="0" w:color="auto"/>
              <w:right w:val="single" w:sz="4" w:space="0" w:color="auto"/>
            </w:tcBorders>
          </w:tcPr>
          <w:p w14:paraId="0D0553C2" w14:textId="3BBE603C" w:rsidR="004E1380" w:rsidRPr="0013515E" w:rsidRDefault="004E1380" w:rsidP="004E1380">
            <w:pPr>
              <w:jc w:val="both"/>
            </w:pPr>
            <w:r>
              <w:t>e-rekini@cncgroup.lv</w:t>
            </w:r>
          </w:p>
        </w:tc>
      </w:tr>
      <w:tr w:rsidR="004E1380" w:rsidRPr="0013515E" w14:paraId="4F710CA0" w14:textId="77777777" w:rsidTr="004E1380">
        <w:tc>
          <w:tcPr>
            <w:tcW w:w="4801" w:type="dxa"/>
          </w:tcPr>
          <w:p w14:paraId="43BD3F88" w14:textId="77777777" w:rsidR="004E1380" w:rsidRPr="0013515E" w:rsidRDefault="004E1380" w:rsidP="004E1380">
            <w:pPr>
              <w:jc w:val="both"/>
            </w:pPr>
            <w:r w:rsidRPr="0013515E">
              <w:t>tālrunis</w:t>
            </w:r>
          </w:p>
        </w:tc>
        <w:tc>
          <w:tcPr>
            <w:tcW w:w="4827" w:type="dxa"/>
            <w:tcBorders>
              <w:top w:val="single" w:sz="4" w:space="0" w:color="auto"/>
              <w:left w:val="single" w:sz="4" w:space="0" w:color="auto"/>
              <w:bottom w:val="single" w:sz="4" w:space="0" w:color="auto"/>
              <w:right w:val="single" w:sz="4" w:space="0" w:color="auto"/>
            </w:tcBorders>
          </w:tcPr>
          <w:p w14:paraId="4E3B2E6E" w14:textId="44E1DF30" w:rsidR="004E1380" w:rsidRPr="0013515E" w:rsidRDefault="004E1380" w:rsidP="004E1380">
            <w:pPr>
              <w:jc w:val="both"/>
            </w:pPr>
            <w:r>
              <w:t>27897216</w:t>
            </w:r>
          </w:p>
        </w:tc>
      </w:tr>
      <w:tr w:rsidR="00FE721C" w:rsidRPr="0013515E" w14:paraId="3746B6A1" w14:textId="77777777" w:rsidTr="004E1380">
        <w:tc>
          <w:tcPr>
            <w:tcW w:w="9628"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4E1380">
        <w:tc>
          <w:tcPr>
            <w:tcW w:w="4801" w:type="dxa"/>
          </w:tcPr>
          <w:p w14:paraId="2ED910D6" w14:textId="77777777" w:rsidR="00FE721C" w:rsidRPr="0013515E" w:rsidRDefault="00FE721C" w:rsidP="00854586">
            <w:pPr>
              <w:jc w:val="both"/>
            </w:pPr>
            <w:r w:rsidRPr="0013515E">
              <w:t>nosaukums</w:t>
            </w:r>
          </w:p>
        </w:tc>
        <w:tc>
          <w:tcPr>
            <w:tcW w:w="4827" w:type="dxa"/>
          </w:tcPr>
          <w:p w14:paraId="5867AD1E" w14:textId="206B252F" w:rsidR="00FE721C" w:rsidRPr="0013515E" w:rsidRDefault="00090501" w:rsidP="00854586">
            <w:pPr>
              <w:jc w:val="both"/>
            </w:pPr>
            <w:r>
              <w:t>Rīgas pirmsskolas izglītības iestāde “Rotaļa”</w:t>
            </w:r>
          </w:p>
        </w:tc>
      </w:tr>
      <w:tr w:rsidR="00FE721C" w:rsidRPr="0013515E" w14:paraId="3F5B0820" w14:textId="77777777" w:rsidTr="004E1380">
        <w:tc>
          <w:tcPr>
            <w:tcW w:w="4801" w:type="dxa"/>
          </w:tcPr>
          <w:p w14:paraId="0ED900F8" w14:textId="77777777" w:rsidR="00FE721C" w:rsidRPr="0013515E" w:rsidRDefault="00FE721C" w:rsidP="00854586">
            <w:pPr>
              <w:jc w:val="both"/>
            </w:pPr>
            <w:r>
              <w:t>adrese</w:t>
            </w:r>
          </w:p>
        </w:tc>
        <w:tc>
          <w:tcPr>
            <w:tcW w:w="4827" w:type="dxa"/>
          </w:tcPr>
          <w:p w14:paraId="3606D661" w14:textId="6B2E72EB" w:rsidR="00FE721C" w:rsidRPr="0013515E" w:rsidRDefault="00090501" w:rsidP="00854586">
            <w:pPr>
              <w:jc w:val="both"/>
            </w:pPr>
            <w:r>
              <w:t>Lauku ielā 2b, Rīga</w:t>
            </w:r>
          </w:p>
        </w:tc>
      </w:tr>
      <w:tr w:rsidR="00FE721C" w:rsidRPr="0013515E" w14:paraId="2E042D79" w14:textId="77777777" w:rsidTr="004E1380">
        <w:tc>
          <w:tcPr>
            <w:tcW w:w="4801" w:type="dxa"/>
          </w:tcPr>
          <w:p w14:paraId="22539901" w14:textId="77777777" w:rsidR="00FE721C" w:rsidRPr="0013515E" w:rsidRDefault="00FE721C" w:rsidP="00854586">
            <w:pPr>
              <w:jc w:val="both"/>
            </w:pPr>
            <w:r w:rsidRPr="0013515E">
              <w:t>e-pasta adrese</w:t>
            </w:r>
          </w:p>
        </w:tc>
        <w:tc>
          <w:tcPr>
            <w:tcW w:w="4827" w:type="dxa"/>
          </w:tcPr>
          <w:p w14:paraId="7C218BFC" w14:textId="7671AD54" w:rsidR="00FE721C" w:rsidRPr="0013515E" w:rsidRDefault="00090501" w:rsidP="00854586">
            <w:pPr>
              <w:jc w:val="both"/>
            </w:pPr>
            <w:r>
              <w:t>rotala@riga.lv</w:t>
            </w:r>
          </w:p>
        </w:tc>
      </w:tr>
      <w:tr w:rsidR="00FE721C" w:rsidRPr="0013515E" w14:paraId="5A45F9CE" w14:textId="77777777" w:rsidTr="004E1380">
        <w:tc>
          <w:tcPr>
            <w:tcW w:w="4801" w:type="dxa"/>
          </w:tcPr>
          <w:p w14:paraId="71513639" w14:textId="77777777" w:rsidR="00FE721C" w:rsidRPr="0013515E" w:rsidRDefault="00FE721C" w:rsidP="00854586">
            <w:pPr>
              <w:jc w:val="both"/>
            </w:pPr>
            <w:r w:rsidRPr="0013515E">
              <w:t>tālrunis</w:t>
            </w:r>
          </w:p>
        </w:tc>
        <w:tc>
          <w:tcPr>
            <w:tcW w:w="4827" w:type="dxa"/>
          </w:tcPr>
          <w:p w14:paraId="539A1C8C" w14:textId="36354B5E" w:rsidR="00FE721C" w:rsidRPr="0013515E" w:rsidRDefault="00090501" w:rsidP="00854586">
            <w:pPr>
              <w:jc w:val="both"/>
            </w:pPr>
            <w:r>
              <w:t>67037105</w:t>
            </w:r>
          </w:p>
        </w:tc>
      </w:tr>
      <w:tr w:rsidR="00FE721C" w14:paraId="488E327A" w14:textId="77777777" w:rsidTr="004E1380">
        <w:tc>
          <w:tcPr>
            <w:tcW w:w="9628"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4E1380">
        <w:tc>
          <w:tcPr>
            <w:tcW w:w="4801" w:type="dxa"/>
          </w:tcPr>
          <w:p w14:paraId="12334472" w14:textId="77777777" w:rsidR="00FE721C" w:rsidRPr="0013515E" w:rsidRDefault="00FE721C" w:rsidP="00854586">
            <w:pPr>
              <w:jc w:val="both"/>
            </w:pPr>
            <w:r w:rsidRPr="0013515E">
              <w:t>vārds, uzvārds</w:t>
            </w:r>
          </w:p>
        </w:tc>
        <w:tc>
          <w:tcPr>
            <w:tcW w:w="4827" w:type="dxa"/>
          </w:tcPr>
          <w:p w14:paraId="53D57FE3" w14:textId="77777777" w:rsidR="00FE721C" w:rsidRPr="0013515E" w:rsidRDefault="00FE721C" w:rsidP="00854586">
            <w:pPr>
              <w:jc w:val="both"/>
            </w:pPr>
          </w:p>
        </w:tc>
      </w:tr>
      <w:tr w:rsidR="00FE721C" w:rsidRPr="0013515E" w14:paraId="6E80A799" w14:textId="77777777" w:rsidTr="004E1380">
        <w:tc>
          <w:tcPr>
            <w:tcW w:w="4801" w:type="dxa"/>
          </w:tcPr>
          <w:p w14:paraId="22C47B85" w14:textId="77777777" w:rsidR="00FE721C" w:rsidRPr="0013515E" w:rsidRDefault="00FE721C" w:rsidP="00854586">
            <w:pPr>
              <w:jc w:val="both"/>
            </w:pPr>
            <w:r w:rsidRPr="0013515E">
              <w:t>personas kods</w:t>
            </w:r>
          </w:p>
        </w:tc>
        <w:tc>
          <w:tcPr>
            <w:tcW w:w="4827" w:type="dxa"/>
          </w:tcPr>
          <w:p w14:paraId="66C35429" w14:textId="77777777" w:rsidR="00FE721C" w:rsidRPr="0013515E" w:rsidRDefault="00FE721C" w:rsidP="00854586">
            <w:pPr>
              <w:jc w:val="both"/>
            </w:pPr>
          </w:p>
        </w:tc>
      </w:tr>
      <w:tr w:rsidR="00FE721C" w:rsidRPr="0013515E" w14:paraId="4C768CC6" w14:textId="77777777" w:rsidTr="004E1380">
        <w:tc>
          <w:tcPr>
            <w:tcW w:w="4801" w:type="dxa"/>
          </w:tcPr>
          <w:p w14:paraId="58AA7857" w14:textId="77777777" w:rsidR="00FE721C" w:rsidRPr="0013515E" w:rsidRDefault="00FE721C" w:rsidP="00854586">
            <w:pPr>
              <w:jc w:val="both"/>
            </w:pPr>
            <w:r w:rsidRPr="0013515E">
              <w:t>e-pasta adrese/e-adrese</w:t>
            </w:r>
          </w:p>
        </w:tc>
        <w:tc>
          <w:tcPr>
            <w:tcW w:w="4827" w:type="dxa"/>
          </w:tcPr>
          <w:p w14:paraId="1ED780D7" w14:textId="77777777" w:rsidR="00FE721C" w:rsidRPr="0013515E" w:rsidRDefault="00FE721C" w:rsidP="00854586">
            <w:pPr>
              <w:jc w:val="both"/>
            </w:pPr>
          </w:p>
        </w:tc>
      </w:tr>
      <w:tr w:rsidR="0027575B" w:rsidRPr="0013515E" w14:paraId="096F411E" w14:textId="77777777" w:rsidTr="004E1380">
        <w:tc>
          <w:tcPr>
            <w:tcW w:w="4801" w:type="dxa"/>
          </w:tcPr>
          <w:p w14:paraId="6CEAF28C" w14:textId="1C7E1476" w:rsidR="0027575B" w:rsidRPr="0013515E" w:rsidRDefault="0027575B" w:rsidP="00854586">
            <w:pPr>
              <w:jc w:val="both"/>
            </w:pPr>
            <w:r w:rsidRPr="0027575B">
              <w:t>deklarētā dzīvesvietas adrese</w:t>
            </w:r>
            <w:r w:rsidRPr="0027575B">
              <w:tab/>
            </w:r>
          </w:p>
        </w:tc>
        <w:tc>
          <w:tcPr>
            <w:tcW w:w="4827" w:type="dxa"/>
          </w:tcPr>
          <w:p w14:paraId="0C67E956" w14:textId="77777777" w:rsidR="0027575B" w:rsidRPr="0013515E" w:rsidRDefault="0027575B" w:rsidP="00854586">
            <w:pPr>
              <w:jc w:val="both"/>
            </w:pPr>
          </w:p>
        </w:tc>
      </w:tr>
      <w:tr w:rsidR="00FE721C" w:rsidRPr="0013515E" w14:paraId="35678756" w14:textId="77777777" w:rsidTr="004E1380">
        <w:tc>
          <w:tcPr>
            <w:tcW w:w="4801" w:type="dxa"/>
          </w:tcPr>
          <w:p w14:paraId="7B036B82" w14:textId="77777777" w:rsidR="00FE721C" w:rsidRPr="0013515E" w:rsidRDefault="00FE721C" w:rsidP="00854586">
            <w:pPr>
              <w:jc w:val="both"/>
            </w:pPr>
            <w:r w:rsidRPr="0013515E">
              <w:t>tālrunis</w:t>
            </w:r>
          </w:p>
        </w:tc>
        <w:tc>
          <w:tcPr>
            <w:tcW w:w="4827" w:type="dxa"/>
          </w:tcPr>
          <w:p w14:paraId="4D40436D" w14:textId="77777777" w:rsidR="00FE721C" w:rsidRPr="0013515E" w:rsidRDefault="00FE721C" w:rsidP="00854586">
            <w:pPr>
              <w:jc w:val="both"/>
            </w:pPr>
          </w:p>
        </w:tc>
      </w:tr>
      <w:tr w:rsidR="00FE721C" w:rsidRPr="00802884" w14:paraId="5B3AC17F" w14:textId="77777777" w:rsidTr="004E1380">
        <w:tc>
          <w:tcPr>
            <w:tcW w:w="9628"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4E1380">
        <w:tc>
          <w:tcPr>
            <w:tcW w:w="4801" w:type="dxa"/>
          </w:tcPr>
          <w:p w14:paraId="781E1E38" w14:textId="77777777" w:rsidR="00FE721C" w:rsidRPr="0013515E" w:rsidRDefault="00FE721C" w:rsidP="00854586">
            <w:pPr>
              <w:jc w:val="both"/>
            </w:pPr>
            <w:r w:rsidRPr="0013515E">
              <w:t>vārds, uzvārds</w:t>
            </w:r>
          </w:p>
        </w:tc>
        <w:tc>
          <w:tcPr>
            <w:tcW w:w="4827" w:type="dxa"/>
          </w:tcPr>
          <w:p w14:paraId="367A3890" w14:textId="77777777" w:rsidR="00FE721C" w:rsidRPr="0013515E" w:rsidRDefault="00FE721C" w:rsidP="00854586">
            <w:pPr>
              <w:jc w:val="both"/>
            </w:pPr>
          </w:p>
        </w:tc>
      </w:tr>
      <w:tr w:rsidR="00FE721C" w:rsidRPr="0013515E" w14:paraId="522BE6A3" w14:textId="77777777" w:rsidTr="004E1380">
        <w:tc>
          <w:tcPr>
            <w:tcW w:w="4801" w:type="dxa"/>
          </w:tcPr>
          <w:p w14:paraId="5D560AE8" w14:textId="77777777" w:rsidR="00FE721C" w:rsidRPr="0013515E" w:rsidRDefault="00FE721C" w:rsidP="00854586">
            <w:pPr>
              <w:jc w:val="both"/>
            </w:pPr>
            <w:r w:rsidRPr="0013515E">
              <w:t>personas kods</w:t>
            </w:r>
          </w:p>
        </w:tc>
        <w:tc>
          <w:tcPr>
            <w:tcW w:w="4827" w:type="dxa"/>
          </w:tcPr>
          <w:p w14:paraId="48ED4990" w14:textId="77777777" w:rsidR="00FE721C" w:rsidRPr="0013515E" w:rsidRDefault="00FE721C" w:rsidP="00854586">
            <w:pPr>
              <w:jc w:val="both"/>
            </w:pPr>
          </w:p>
        </w:tc>
      </w:tr>
      <w:tr w:rsidR="00FE721C" w:rsidRPr="0013515E" w14:paraId="5D5C21A6" w14:textId="77777777" w:rsidTr="004E1380">
        <w:tc>
          <w:tcPr>
            <w:tcW w:w="4801" w:type="dxa"/>
          </w:tcPr>
          <w:p w14:paraId="793BE66F" w14:textId="77777777" w:rsidR="00FE721C" w:rsidRPr="0013515E" w:rsidRDefault="00FE721C" w:rsidP="00854586">
            <w:pPr>
              <w:jc w:val="both"/>
            </w:pPr>
            <w:r>
              <w:t>skolas klase vai pirmsskolas grupas nosaukums</w:t>
            </w:r>
          </w:p>
        </w:tc>
        <w:tc>
          <w:tcPr>
            <w:tcW w:w="4827"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proofErr w:type="spellStart"/>
      <w:r w:rsidRPr="00E03F64">
        <w:rPr>
          <w:rFonts w:cs="Tahoma"/>
        </w:rPr>
        <w:t>valstspilsētas</w:t>
      </w:r>
      <w:proofErr w:type="spellEnd"/>
      <w:r w:rsidRPr="00E03F64">
        <w:rPr>
          <w:rFonts w:cs="Tahoma"/>
        </w:rPr>
        <w:t xml:space="preserve">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 xml:space="preserve">Rīgas </w:t>
      </w:r>
      <w:proofErr w:type="spellStart"/>
      <w:r w:rsidR="0099245C" w:rsidRPr="00E03F64">
        <w:rPr>
          <w:rFonts w:cs="Tahoma"/>
          <w:bCs/>
          <w:color w:val="000000"/>
        </w:rPr>
        <w:t>valstspilsētas</w:t>
      </w:r>
      <w:proofErr w:type="spellEnd"/>
      <w:r w:rsidR="0099245C" w:rsidRPr="00E03F64">
        <w:rPr>
          <w:rFonts w:cs="Tahoma"/>
          <w:bCs/>
          <w:color w:val="000000"/>
        </w:rPr>
        <w:t xml:space="preserve">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w:t>
      </w:r>
      <w:proofErr w:type="spellStart"/>
      <w:r w:rsidRPr="00FE721C">
        <w:t>Mykoob</w:t>
      </w:r>
      <w:proofErr w:type="spellEnd"/>
      <w:r w:rsidRPr="00FE721C">
        <w:t xml:space="preserve">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6B439F5"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755D89">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3F069C85"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755D89">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06EF3FFF"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755D89">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w:t>
      </w:r>
      <w:proofErr w:type="spellStart"/>
      <w:r>
        <w:rPr>
          <w:rFonts w:ascii="Times New Roman" w:hAnsi="Times New Roman"/>
          <w:sz w:val="24"/>
          <w:szCs w:val="24"/>
        </w:rPr>
        <w:t>Mykoob</w:t>
      </w:r>
      <w:proofErr w:type="spellEnd"/>
      <w:r>
        <w:rPr>
          <w:rFonts w:ascii="Times New Roman" w:hAnsi="Times New Roman"/>
          <w:sz w:val="24"/>
          <w:szCs w:val="24"/>
        </w:rPr>
        <w:t xml:space="preserve">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 xml:space="preserve">Pakalpojuma sniedzējs maksājuma paziņojumu vai rēķinu sagatavo elektroniskā formā (bez Pakalpojuma sniedzēja droša elektroniskā paraksta) un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 xml:space="preserve">Pasūtītājs līdz maksājuma paziņojumā vai rēķinā norādītajam datumam nav veicis tā apmaksu, Pakalpojuma sniedzējs uz šajā Līgumā norādīto Pasūtītāja e-adresi/e-pastu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76F4238" w14:textId="77777777" w:rsidR="00444C8F" w:rsidRPr="00141009" w:rsidRDefault="00444C8F" w:rsidP="00444C8F">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024C5FC0" w14:textId="77777777" w:rsidR="00444C8F" w:rsidRPr="00141009" w:rsidRDefault="00444C8F" w:rsidP="00444C8F">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4701F089" w14:textId="77777777" w:rsidR="00444C8F" w:rsidRPr="00141009" w:rsidRDefault="00444C8F" w:rsidP="00444C8F">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3075A2EC" w14:textId="77777777" w:rsidR="00444C8F" w:rsidRPr="00141009" w:rsidRDefault="00444C8F" w:rsidP="00444C8F">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2BF7F879" w14:textId="77777777" w:rsidR="00444C8F" w:rsidRPr="00141009" w:rsidRDefault="00444C8F" w:rsidP="00444C8F">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63041166" w14:textId="77777777" w:rsidR="00444C8F" w:rsidRPr="00141009" w:rsidRDefault="00444C8F" w:rsidP="00444C8F">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2E1C4EEC" w14:textId="77777777" w:rsidR="00444C8F" w:rsidRPr="00141009" w:rsidRDefault="00444C8F" w:rsidP="00444C8F">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0F0C778C" w14:textId="77777777" w:rsidR="00444C8F" w:rsidRPr="00141009" w:rsidRDefault="00444C8F" w:rsidP="00444C8F">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6C52F818" w14:textId="77777777" w:rsidR="00444C8F" w:rsidRPr="00141009" w:rsidRDefault="00444C8F" w:rsidP="00444C8F">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4604A070" w14:textId="77777777" w:rsidR="00444C8F" w:rsidRPr="00141009" w:rsidRDefault="00444C8F" w:rsidP="00444C8F">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3A8BBBEF" w14:textId="77777777" w:rsidR="00444C8F" w:rsidRPr="00141009" w:rsidRDefault="00444C8F" w:rsidP="00444C8F">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1DB59219" w14:textId="77777777" w:rsidR="00444C8F" w:rsidRPr="00141009" w:rsidRDefault="00444C8F" w:rsidP="00444C8F">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59B28D7E" w14:textId="77777777" w:rsidR="00444C8F" w:rsidRPr="00141009" w:rsidRDefault="00444C8F" w:rsidP="00444C8F">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31EAEE65" w14:textId="77777777" w:rsidR="00444C8F" w:rsidRPr="00141009" w:rsidRDefault="00444C8F" w:rsidP="00444C8F">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1CC86772" w14:textId="77777777" w:rsidR="00444C8F" w:rsidRPr="00141009" w:rsidRDefault="00444C8F" w:rsidP="00444C8F">
      <w:pPr>
        <w:numPr>
          <w:ilvl w:val="2"/>
          <w:numId w:val="17"/>
        </w:numPr>
        <w:tabs>
          <w:tab w:val="left" w:pos="567"/>
        </w:tabs>
        <w:ind w:left="11" w:firstLine="556"/>
        <w:jc w:val="both"/>
        <w:rPr>
          <w:b/>
          <w:bCs/>
        </w:rPr>
      </w:pPr>
      <w:r w:rsidRPr="00141009">
        <w:rPr>
          <w:rFonts w:cs="Tahoma"/>
        </w:rPr>
        <w:t>Iestāde atskaita Izglītojamo;</w:t>
      </w:r>
    </w:p>
    <w:p w14:paraId="4F353038" w14:textId="77777777" w:rsidR="00444C8F" w:rsidRPr="00141009" w:rsidRDefault="00444C8F" w:rsidP="00444C8F">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4687A9D6" w14:textId="77777777" w:rsidR="00444C8F" w:rsidRPr="00141009" w:rsidRDefault="00444C8F" w:rsidP="00444C8F">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D8B5A3F" w14:textId="77777777" w:rsidR="00444C8F" w:rsidRPr="00141009" w:rsidRDefault="00444C8F" w:rsidP="00444C8F">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4612051E" w14:textId="77777777" w:rsidR="00444C8F" w:rsidRPr="00141009" w:rsidRDefault="00444C8F" w:rsidP="00444C8F">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3C5B2EC2" w14:textId="77777777" w:rsidR="00444C8F" w:rsidRPr="00141009" w:rsidRDefault="00444C8F" w:rsidP="00444C8F">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11DA0AC" w14:textId="77777777" w:rsidR="00444C8F" w:rsidRPr="00141009" w:rsidRDefault="00444C8F" w:rsidP="00444C8F">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38A991F2" w14:textId="77777777" w:rsidR="00444C8F" w:rsidRPr="00141009" w:rsidRDefault="00444C8F" w:rsidP="00444C8F">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5C50B1E0" w14:textId="77777777" w:rsidR="00444C8F" w:rsidRPr="00141009" w:rsidRDefault="00444C8F" w:rsidP="00444C8F">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1EC4CAB9" w14:textId="77777777" w:rsidR="00444C8F" w:rsidRPr="00141009" w:rsidRDefault="00444C8F" w:rsidP="00444C8F">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7EA1E7B5" w14:textId="77777777" w:rsidR="00444C8F" w:rsidRPr="00141009" w:rsidRDefault="00444C8F" w:rsidP="00444C8F">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2442F60E" w14:textId="77777777" w:rsidR="00444C8F" w:rsidRPr="00141009" w:rsidRDefault="00444C8F" w:rsidP="00444C8F">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37E62EC2" w14:textId="77777777" w:rsidR="00444C8F" w:rsidRPr="00141009" w:rsidRDefault="00444C8F" w:rsidP="00444C8F">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444C8F" w:rsidRPr="00141009" w14:paraId="78F1BF13" w14:textId="77777777" w:rsidTr="00AA0F30">
        <w:tc>
          <w:tcPr>
            <w:tcW w:w="4927" w:type="dxa"/>
          </w:tcPr>
          <w:p w14:paraId="149CA0BF" w14:textId="77777777" w:rsidR="00444C8F" w:rsidRPr="00141009" w:rsidRDefault="00444C8F" w:rsidP="00AA0F30">
            <w:pPr>
              <w:tabs>
                <w:tab w:val="left" w:pos="567"/>
              </w:tabs>
              <w:jc w:val="both"/>
              <w:rPr>
                <w:b/>
                <w:bCs/>
              </w:rPr>
            </w:pPr>
            <w:r w:rsidRPr="00141009">
              <w:rPr>
                <w:b/>
                <w:bCs/>
              </w:rPr>
              <w:t xml:space="preserve">Pakalpojuma sniedzējs </w:t>
            </w:r>
          </w:p>
          <w:p w14:paraId="57CF71D0" w14:textId="77777777" w:rsidR="00444C8F" w:rsidRPr="00141009" w:rsidRDefault="00444C8F"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4C4E1BC4" w14:textId="77777777" w:rsidR="00444C8F" w:rsidRPr="00141009" w:rsidRDefault="00444C8F" w:rsidP="00AA0F30">
            <w:pPr>
              <w:tabs>
                <w:tab w:val="left" w:pos="567"/>
              </w:tabs>
              <w:jc w:val="both"/>
              <w:rPr>
                <w:b/>
                <w:bCs/>
              </w:rPr>
            </w:pPr>
            <w:r w:rsidRPr="00141009">
              <w:rPr>
                <w:b/>
                <w:bCs/>
              </w:rPr>
              <w:t>Pasūtītājs</w:t>
            </w:r>
          </w:p>
          <w:p w14:paraId="6B8C1AEC" w14:textId="77777777" w:rsidR="00444C8F" w:rsidRPr="00141009" w:rsidRDefault="00444C8F"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1924" w14:textId="77777777" w:rsidR="00970B26" w:rsidRDefault="00970B26">
      <w:r>
        <w:separator/>
      </w:r>
    </w:p>
  </w:endnote>
  <w:endnote w:type="continuationSeparator" w:id="0">
    <w:p w14:paraId="2BDEB90C" w14:textId="77777777" w:rsidR="00970B26" w:rsidRDefault="0097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DC59" w14:textId="77777777" w:rsidR="00970B26" w:rsidRDefault="00970B26">
      <w:r>
        <w:separator/>
      </w:r>
    </w:p>
  </w:footnote>
  <w:footnote w:type="continuationSeparator" w:id="0">
    <w:p w14:paraId="38CD8C67" w14:textId="77777777" w:rsidR="00970B26" w:rsidRDefault="00970B26">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0771760">
    <w:abstractNumId w:val="26"/>
  </w:num>
  <w:num w:numId="2" w16cid:durableId="1481145769">
    <w:abstractNumId w:val="25"/>
  </w:num>
  <w:num w:numId="3" w16cid:durableId="1997607169">
    <w:abstractNumId w:val="38"/>
  </w:num>
  <w:num w:numId="4" w16cid:durableId="1082337012">
    <w:abstractNumId w:val="28"/>
  </w:num>
  <w:num w:numId="5" w16cid:durableId="83578409">
    <w:abstractNumId w:val="34"/>
  </w:num>
  <w:num w:numId="6" w16cid:durableId="868645200">
    <w:abstractNumId w:val="49"/>
  </w:num>
  <w:num w:numId="7" w16cid:durableId="869879041">
    <w:abstractNumId w:val="32"/>
  </w:num>
  <w:num w:numId="8" w16cid:durableId="1687295073">
    <w:abstractNumId w:val="40"/>
  </w:num>
  <w:num w:numId="9" w16cid:durableId="468518604">
    <w:abstractNumId w:val="35"/>
  </w:num>
  <w:num w:numId="10" w16cid:durableId="1286080820">
    <w:abstractNumId w:val="31"/>
  </w:num>
  <w:num w:numId="11" w16cid:durableId="219174007">
    <w:abstractNumId w:val="39"/>
  </w:num>
  <w:num w:numId="12" w16cid:durableId="1093892834">
    <w:abstractNumId w:val="45"/>
  </w:num>
  <w:num w:numId="13" w16cid:durableId="1030952762">
    <w:abstractNumId w:val="50"/>
  </w:num>
  <w:num w:numId="14" w16cid:durableId="550532391">
    <w:abstractNumId w:val="43"/>
  </w:num>
  <w:num w:numId="15" w16cid:durableId="1636788446">
    <w:abstractNumId w:val="30"/>
  </w:num>
  <w:num w:numId="16" w16cid:durableId="893155626">
    <w:abstractNumId w:val="42"/>
  </w:num>
  <w:num w:numId="17" w16cid:durableId="1618488377">
    <w:abstractNumId w:val="46"/>
  </w:num>
  <w:num w:numId="18" w16cid:durableId="26756293">
    <w:abstractNumId w:val="27"/>
  </w:num>
  <w:num w:numId="19" w16cid:durableId="1437795076">
    <w:abstractNumId w:val="24"/>
  </w:num>
  <w:num w:numId="20" w16cid:durableId="1299653684">
    <w:abstractNumId w:val="47"/>
  </w:num>
  <w:num w:numId="21" w16cid:durableId="713042074">
    <w:abstractNumId w:val="48"/>
  </w:num>
  <w:num w:numId="22" w16cid:durableId="1248883413">
    <w:abstractNumId w:val="36"/>
  </w:num>
  <w:num w:numId="23" w16cid:durableId="999389077">
    <w:abstractNumId w:val="29"/>
  </w:num>
  <w:num w:numId="24" w16cid:durableId="342511480">
    <w:abstractNumId w:val="33"/>
  </w:num>
  <w:num w:numId="25" w16cid:durableId="1511915599">
    <w:abstractNumId w:val="37"/>
  </w:num>
  <w:num w:numId="26" w16cid:durableId="465393188">
    <w:abstractNumId w:val="44"/>
  </w:num>
  <w:num w:numId="27" w16cid:durableId="1832597282">
    <w:abstractNumId w:val="23"/>
  </w:num>
  <w:num w:numId="28" w16cid:durableId="840315381">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0501"/>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7575B"/>
    <w:rsid w:val="00280C1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4C8F"/>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1380"/>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0935"/>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55D89"/>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0B26"/>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64F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4034-BAD2-4987-B1FB-8CBC19F3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5868</Words>
  <Characters>3346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9196</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2022-09-21T10:26:00Z</dcterms:created>
  <dcterms:modified xsi:type="dcterms:W3CDTF">2022-09-26T04:56:00Z</dcterms:modified>
</cp:coreProperties>
</file>