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14:paraId="7826BB95" w14:textId="77777777" w:rsidTr="00740F26">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740F26" w:rsidRPr="0013515E" w14:paraId="64DE3870" w14:textId="77777777" w:rsidTr="00740F26">
        <w:tc>
          <w:tcPr>
            <w:tcW w:w="4801" w:type="dxa"/>
          </w:tcPr>
          <w:p w14:paraId="00F73BEB" w14:textId="77777777" w:rsidR="00740F26" w:rsidRPr="0013515E" w:rsidRDefault="00740F26" w:rsidP="00740F26">
            <w:pPr>
              <w:jc w:val="both"/>
            </w:pPr>
            <w:bookmarkStart w:id="0" w:name="_Hlk114513455"/>
            <w:r w:rsidRPr="0013515E">
              <w:t>nosaukums</w:t>
            </w:r>
          </w:p>
        </w:tc>
        <w:tc>
          <w:tcPr>
            <w:tcW w:w="4827" w:type="dxa"/>
            <w:tcBorders>
              <w:top w:val="single" w:sz="4" w:space="0" w:color="auto"/>
              <w:left w:val="single" w:sz="4" w:space="0" w:color="auto"/>
              <w:bottom w:val="single" w:sz="4" w:space="0" w:color="auto"/>
              <w:right w:val="single" w:sz="4" w:space="0" w:color="auto"/>
            </w:tcBorders>
          </w:tcPr>
          <w:p w14:paraId="27C2525B" w14:textId="3B9C9F18" w:rsidR="00740F26" w:rsidRPr="0013515E" w:rsidRDefault="00740F26" w:rsidP="00740F26">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740F26" w:rsidRPr="0013515E" w14:paraId="502BC51C" w14:textId="77777777" w:rsidTr="00740F26">
        <w:tc>
          <w:tcPr>
            <w:tcW w:w="4801" w:type="dxa"/>
          </w:tcPr>
          <w:p w14:paraId="3C27FBB0" w14:textId="77777777" w:rsidR="00740F26" w:rsidRPr="0013515E" w:rsidRDefault="00740F26" w:rsidP="00740F26">
            <w:pPr>
              <w:jc w:val="both"/>
            </w:pPr>
            <w:r w:rsidRPr="0013515E">
              <w:t>reģistrācijas numurs</w:t>
            </w:r>
          </w:p>
        </w:tc>
        <w:tc>
          <w:tcPr>
            <w:tcW w:w="4827" w:type="dxa"/>
            <w:tcBorders>
              <w:top w:val="single" w:sz="4" w:space="0" w:color="auto"/>
              <w:left w:val="single" w:sz="4" w:space="0" w:color="auto"/>
              <w:bottom w:val="single" w:sz="4" w:space="0" w:color="auto"/>
              <w:right w:val="single" w:sz="4" w:space="0" w:color="auto"/>
            </w:tcBorders>
          </w:tcPr>
          <w:p w14:paraId="64EF6CBF" w14:textId="6FD6D277" w:rsidR="00740F26" w:rsidRPr="0013515E" w:rsidRDefault="00740F26" w:rsidP="00740F26">
            <w:pPr>
              <w:jc w:val="both"/>
            </w:pPr>
            <w:r>
              <w:t>LV 40003375103</w:t>
            </w:r>
          </w:p>
        </w:tc>
      </w:tr>
      <w:tr w:rsidR="00740F26" w:rsidRPr="0013515E" w14:paraId="5E9D80B8" w14:textId="77777777" w:rsidTr="00740F26">
        <w:tc>
          <w:tcPr>
            <w:tcW w:w="4801" w:type="dxa"/>
          </w:tcPr>
          <w:p w14:paraId="3A35A853" w14:textId="77777777" w:rsidR="00740F26" w:rsidRPr="0013515E" w:rsidRDefault="00740F26" w:rsidP="00740F26">
            <w:pPr>
              <w:jc w:val="both"/>
            </w:pPr>
            <w:r>
              <w:t>juridiskā adrese</w:t>
            </w:r>
            <w:r w:rsidRPr="0013515E">
              <w:t xml:space="preserve"> </w:t>
            </w:r>
          </w:p>
        </w:tc>
        <w:tc>
          <w:tcPr>
            <w:tcW w:w="4827" w:type="dxa"/>
            <w:tcBorders>
              <w:top w:val="single" w:sz="4" w:space="0" w:color="auto"/>
              <w:left w:val="single" w:sz="4" w:space="0" w:color="auto"/>
              <w:bottom w:val="single" w:sz="4" w:space="0" w:color="auto"/>
              <w:right w:val="single" w:sz="4" w:space="0" w:color="auto"/>
            </w:tcBorders>
          </w:tcPr>
          <w:p w14:paraId="37875A3C" w14:textId="1E8FDA6B" w:rsidR="00740F26" w:rsidRPr="0013515E" w:rsidRDefault="00740F26" w:rsidP="00740F26">
            <w:pPr>
              <w:jc w:val="both"/>
            </w:pPr>
            <w:proofErr w:type="spellStart"/>
            <w:r>
              <w:t>Kr.Barona</w:t>
            </w:r>
            <w:proofErr w:type="spellEnd"/>
            <w:r>
              <w:t xml:space="preserve"> iela 32, Rīga, LV-1011</w:t>
            </w:r>
          </w:p>
        </w:tc>
      </w:tr>
      <w:tr w:rsidR="00740F26" w:rsidRPr="0013515E" w14:paraId="4FA7FBA7" w14:textId="77777777" w:rsidTr="00740F26">
        <w:tc>
          <w:tcPr>
            <w:tcW w:w="4801" w:type="dxa"/>
          </w:tcPr>
          <w:p w14:paraId="5B5FF346" w14:textId="77777777" w:rsidR="00740F26" w:rsidRDefault="00740F26" w:rsidP="00740F26">
            <w:pPr>
              <w:jc w:val="both"/>
            </w:pPr>
            <w:r>
              <w:t>banka</w:t>
            </w:r>
          </w:p>
        </w:tc>
        <w:tc>
          <w:tcPr>
            <w:tcW w:w="4827" w:type="dxa"/>
            <w:tcBorders>
              <w:top w:val="single" w:sz="4" w:space="0" w:color="auto"/>
              <w:left w:val="single" w:sz="4" w:space="0" w:color="auto"/>
              <w:bottom w:val="single" w:sz="4" w:space="0" w:color="auto"/>
              <w:right w:val="single" w:sz="4" w:space="0" w:color="auto"/>
            </w:tcBorders>
          </w:tcPr>
          <w:p w14:paraId="0B04BBDE" w14:textId="11B579BD" w:rsidR="00740F26" w:rsidRPr="0013515E" w:rsidRDefault="00740F26" w:rsidP="00740F26">
            <w:pPr>
              <w:jc w:val="both"/>
            </w:pPr>
            <w:r>
              <w:t>AS “SEB banka” SWIFT: UNLALV2X</w:t>
            </w:r>
          </w:p>
        </w:tc>
      </w:tr>
      <w:tr w:rsidR="00740F26" w:rsidRPr="0013515E" w14:paraId="181396DC" w14:textId="77777777" w:rsidTr="00740F26">
        <w:tc>
          <w:tcPr>
            <w:tcW w:w="4801" w:type="dxa"/>
          </w:tcPr>
          <w:p w14:paraId="7A6E24DC" w14:textId="77777777" w:rsidR="00740F26" w:rsidRDefault="00740F26" w:rsidP="00740F26">
            <w:pPr>
              <w:jc w:val="both"/>
            </w:pPr>
            <w:r>
              <w:t>bankas konts</w:t>
            </w:r>
          </w:p>
        </w:tc>
        <w:tc>
          <w:tcPr>
            <w:tcW w:w="4827" w:type="dxa"/>
            <w:tcBorders>
              <w:top w:val="single" w:sz="4" w:space="0" w:color="auto"/>
              <w:left w:val="single" w:sz="4" w:space="0" w:color="auto"/>
              <w:bottom w:val="single" w:sz="4" w:space="0" w:color="auto"/>
              <w:right w:val="single" w:sz="4" w:space="0" w:color="auto"/>
            </w:tcBorders>
          </w:tcPr>
          <w:p w14:paraId="6E88FB0A" w14:textId="3B3AC208" w:rsidR="00740F26" w:rsidRPr="0013515E" w:rsidRDefault="00740F26" w:rsidP="00740F26">
            <w:pPr>
              <w:jc w:val="both"/>
            </w:pPr>
            <w:r>
              <w:t>LV50UNLA0050020669390</w:t>
            </w:r>
          </w:p>
        </w:tc>
      </w:tr>
      <w:tr w:rsidR="00740F26" w:rsidRPr="0013515E" w14:paraId="206AFECA" w14:textId="77777777" w:rsidTr="00740F26">
        <w:tc>
          <w:tcPr>
            <w:tcW w:w="4801" w:type="dxa"/>
          </w:tcPr>
          <w:p w14:paraId="428F42E0" w14:textId="77777777" w:rsidR="00740F26" w:rsidRPr="0013515E" w:rsidRDefault="00740F26" w:rsidP="00740F26">
            <w:pPr>
              <w:jc w:val="both"/>
            </w:pPr>
            <w:r w:rsidRPr="0013515E">
              <w:t>e-pasta adrese</w:t>
            </w:r>
          </w:p>
        </w:tc>
        <w:tc>
          <w:tcPr>
            <w:tcW w:w="4827" w:type="dxa"/>
            <w:tcBorders>
              <w:top w:val="single" w:sz="4" w:space="0" w:color="auto"/>
              <w:left w:val="single" w:sz="4" w:space="0" w:color="auto"/>
              <w:bottom w:val="single" w:sz="4" w:space="0" w:color="auto"/>
              <w:right w:val="single" w:sz="4" w:space="0" w:color="auto"/>
            </w:tcBorders>
          </w:tcPr>
          <w:p w14:paraId="0D0553C2" w14:textId="2323792F" w:rsidR="00740F26" w:rsidRPr="0013515E" w:rsidRDefault="00740F26" w:rsidP="00740F26">
            <w:pPr>
              <w:jc w:val="both"/>
            </w:pPr>
            <w:r>
              <w:t>e-rekini@cncgroup.lv</w:t>
            </w:r>
          </w:p>
        </w:tc>
      </w:tr>
      <w:tr w:rsidR="00740F26" w:rsidRPr="0013515E" w14:paraId="4F710CA0" w14:textId="77777777" w:rsidTr="00740F26">
        <w:tc>
          <w:tcPr>
            <w:tcW w:w="4801" w:type="dxa"/>
          </w:tcPr>
          <w:p w14:paraId="43BD3F88" w14:textId="77777777" w:rsidR="00740F26" w:rsidRPr="0013515E" w:rsidRDefault="00740F26" w:rsidP="00740F26">
            <w:pPr>
              <w:jc w:val="both"/>
            </w:pPr>
            <w:r w:rsidRPr="0013515E">
              <w:t>tālrunis</w:t>
            </w:r>
          </w:p>
        </w:tc>
        <w:tc>
          <w:tcPr>
            <w:tcW w:w="4827" w:type="dxa"/>
            <w:tcBorders>
              <w:top w:val="single" w:sz="4" w:space="0" w:color="auto"/>
              <w:left w:val="single" w:sz="4" w:space="0" w:color="auto"/>
              <w:bottom w:val="single" w:sz="4" w:space="0" w:color="auto"/>
              <w:right w:val="single" w:sz="4" w:space="0" w:color="auto"/>
            </w:tcBorders>
          </w:tcPr>
          <w:p w14:paraId="4E3B2E6E" w14:textId="71A4CC5E" w:rsidR="00740F26" w:rsidRPr="0013515E" w:rsidRDefault="00740F26" w:rsidP="00740F26">
            <w:pPr>
              <w:jc w:val="both"/>
            </w:pPr>
            <w:r>
              <w:t>27897216</w:t>
            </w:r>
          </w:p>
        </w:tc>
      </w:tr>
      <w:tr w:rsidR="00FE721C" w:rsidRPr="0013515E" w14:paraId="3746B6A1" w14:textId="77777777" w:rsidTr="00740F26">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740F26">
        <w:tc>
          <w:tcPr>
            <w:tcW w:w="4801" w:type="dxa"/>
          </w:tcPr>
          <w:p w14:paraId="2ED910D6" w14:textId="77777777" w:rsidR="00FE721C" w:rsidRPr="0013515E" w:rsidRDefault="00FE721C" w:rsidP="00854586">
            <w:pPr>
              <w:jc w:val="both"/>
            </w:pPr>
            <w:r w:rsidRPr="0013515E">
              <w:t>nosaukums</w:t>
            </w:r>
          </w:p>
        </w:tc>
        <w:tc>
          <w:tcPr>
            <w:tcW w:w="4827" w:type="dxa"/>
          </w:tcPr>
          <w:p w14:paraId="5867AD1E" w14:textId="16A2766B" w:rsidR="00FE721C" w:rsidRPr="0013515E" w:rsidRDefault="00CA5B8B" w:rsidP="00854586">
            <w:pPr>
              <w:jc w:val="both"/>
            </w:pPr>
            <w:r>
              <w:t>Rīgas pirmsskolas izglītības iestāde “Rūķītis”</w:t>
            </w:r>
          </w:p>
        </w:tc>
      </w:tr>
      <w:tr w:rsidR="00FE721C" w:rsidRPr="0013515E" w14:paraId="3F5B0820" w14:textId="77777777" w:rsidTr="00740F26">
        <w:tc>
          <w:tcPr>
            <w:tcW w:w="4801" w:type="dxa"/>
          </w:tcPr>
          <w:p w14:paraId="0ED900F8" w14:textId="77777777" w:rsidR="00FE721C" w:rsidRPr="0013515E" w:rsidRDefault="00FE721C" w:rsidP="00854586">
            <w:pPr>
              <w:jc w:val="both"/>
            </w:pPr>
            <w:r>
              <w:t>adrese</w:t>
            </w:r>
          </w:p>
        </w:tc>
        <w:tc>
          <w:tcPr>
            <w:tcW w:w="4827" w:type="dxa"/>
          </w:tcPr>
          <w:p w14:paraId="3606D661" w14:textId="15E6155D" w:rsidR="00FE721C" w:rsidRPr="0013515E" w:rsidRDefault="00CA5B8B" w:rsidP="00854586">
            <w:pPr>
              <w:jc w:val="both"/>
            </w:pPr>
            <w:r>
              <w:t>Vecmīlgrāvja 1.līnija 41, Rīga</w:t>
            </w:r>
          </w:p>
        </w:tc>
      </w:tr>
      <w:tr w:rsidR="00FE721C" w:rsidRPr="0013515E" w14:paraId="2E042D79" w14:textId="77777777" w:rsidTr="00740F26">
        <w:tc>
          <w:tcPr>
            <w:tcW w:w="4801" w:type="dxa"/>
          </w:tcPr>
          <w:p w14:paraId="22539901" w14:textId="77777777" w:rsidR="00FE721C" w:rsidRPr="0013515E" w:rsidRDefault="00FE721C" w:rsidP="00854586">
            <w:pPr>
              <w:jc w:val="both"/>
            </w:pPr>
            <w:r w:rsidRPr="0013515E">
              <w:t>e-pasta adrese</w:t>
            </w:r>
          </w:p>
        </w:tc>
        <w:tc>
          <w:tcPr>
            <w:tcW w:w="4827" w:type="dxa"/>
          </w:tcPr>
          <w:p w14:paraId="7C218BFC" w14:textId="128D6119" w:rsidR="00FE721C" w:rsidRPr="0013515E" w:rsidRDefault="00CA5B8B" w:rsidP="00854586">
            <w:pPr>
              <w:jc w:val="both"/>
            </w:pPr>
            <w:r>
              <w:t>rpiirukitis@riga.lv</w:t>
            </w:r>
          </w:p>
        </w:tc>
      </w:tr>
      <w:tr w:rsidR="00FE721C" w:rsidRPr="0013515E" w14:paraId="5A45F9CE" w14:textId="77777777" w:rsidTr="00740F26">
        <w:tc>
          <w:tcPr>
            <w:tcW w:w="4801" w:type="dxa"/>
          </w:tcPr>
          <w:p w14:paraId="71513639" w14:textId="77777777" w:rsidR="00FE721C" w:rsidRPr="0013515E" w:rsidRDefault="00FE721C" w:rsidP="00854586">
            <w:pPr>
              <w:jc w:val="both"/>
            </w:pPr>
            <w:r w:rsidRPr="0013515E">
              <w:t>tālrunis</w:t>
            </w:r>
          </w:p>
        </w:tc>
        <w:tc>
          <w:tcPr>
            <w:tcW w:w="4827" w:type="dxa"/>
          </w:tcPr>
          <w:p w14:paraId="539A1C8C" w14:textId="7B121003" w:rsidR="00FE721C" w:rsidRPr="0013515E" w:rsidRDefault="00CA5B8B" w:rsidP="00854586">
            <w:pPr>
              <w:jc w:val="both"/>
            </w:pPr>
            <w:r>
              <w:t>67848604, 67840606</w:t>
            </w:r>
          </w:p>
        </w:tc>
      </w:tr>
      <w:tr w:rsidR="00FE721C" w14:paraId="488E327A" w14:textId="77777777" w:rsidTr="00740F26">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740F26">
        <w:tc>
          <w:tcPr>
            <w:tcW w:w="4801" w:type="dxa"/>
          </w:tcPr>
          <w:p w14:paraId="12334472" w14:textId="77777777" w:rsidR="00FE721C" w:rsidRPr="0013515E" w:rsidRDefault="00FE721C" w:rsidP="00854586">
            <w:pPr>
              <w:jc w:val="both"/>
            </w:pPr>
            <w:r w:rsidRPr="0013515E">
              <w:t>vārds, uzvārds</w:t>
            </w:r>
          </w:p>
        </w:tc>
        <w:tc>
          <w:tcPr>
            <w:tcW w:w="4827" w:type="dxa"/>
          </w:tcPr>
          <w:p w14:paraId="53D57FE3" w14:textId="77777777" w:rsidR="00FE721C" w:rsidRPr="0013515E" w:rsidRDefault="00FE721C" w:rsidP="00854586">
            <w:pPr>
              <w:jc w:val="both"/>
            </w:pPr>
          </w:p>
        </w:tc>
      </w:tr>
      <w:tr w:rsidR="00FE721C" w:rsidRPr="0013515E" w14:paraId="6E80A799" w14:textId="77777777" w:rsidTr="00740F26">
        <w:tc>
          <w:tcPr>
            <w:tcW w:w="4801" w:type="dxa"/>
          </w:tcPr>
          <w:p w14:paraId="22C47B85" w14:textId="77777777" w:rsidR="00FE721C" w:rsidRPr="0013515E" w:rsidRDefault="00FE721C" w:rsidP="00854586">
            <w:pPr>
              <w:jc w:val="both"/>
            </w:pPr>
            <w:r w:rsidRPr="0013515E">
              <w:t>personas kods</w:t>
            </w:r>
          </w:p>
        </w:tc>
        <w:tc>
          <w:tcPr>
            <w:tcW w:w="4827" w:type="dxa"/>
          </w:tcPr>
          <w:p w14:paraId="66C35429" w14:textId="77777777" w:rsidR="00FE721C" w:rsidRPr="0013515E" w:rsidRDefault="00FE721C" w:rsidP="00854586">
            <w:pPr>
              <w:jc w:val="both"/>
            </w:pPr>
          </w:p>
        </w:tc>
      </w:tr>
      <w:tr w:rsidR="00FE721C" w:rsidRPr="0013515E" w14:paraId="4C768CC6" w14:textId="77777777" w:rsidTr="00740F26">
        <w:tc>
          <w:tcPr>
            <w:tcW w:w="4801" w:type="dxa"/>
          </w:tcPr>
          <w:p w14:paraId="58AA7857" w14:textId="77777777" w:rsidR="00FE721C" w:rsidRPr="0013515E" w:rsidRDefault="00FE721C" w:rsidP="00854586">
            <w:pPr>
              <w:jc w:val="both"/>
            </w:pPr>
            <w:r w:rsidRPr="0013515E">
              <w:t>e-pasta adrese/e-adrese</w:t>
            </w:r>
          </w:p>
        </w:tc>
        <w:tc>
          <w:tcPr>
            <w:tcW w:w="4827" w:type="dxa"/>
          </w:tcPr>
          <w:p w14:paraId="1ED780D7" w14:textId="77777777" w:rsidR="00FE721C" w:rsidRPr="0013515E" w:rsidRDefault="00FE721C" w:rsidP="00854586">
            <w:pPr>
              <w:jc w:val="both"/>
            </w:pPr>
          </w:p>
        </w:tc>
      </w:tr>
      <w:tr w:rsidR="00740F26" w:rsidRPr="0013515E" w14:paraId="51D44DBB" w14:textId="77777777" w:rsidTr="00740F26">
        <w:tc>
          <w:tcPr>
            <w:tcW w:w="4801" w:type="dxa"/>
          </w:tcPr>
          <w:p w14:paraId="4AE8A7A9" w14:textId="2E45AC5B" w:rsidR="00740F26" w:rsidRPr="0013515E" w:rsidRDefault="00740F26" w:rsidP="00854586">
            <w:pPr>
              <w:jc w:val="both"/>
            </w:pPr>
            <w:r>
              <w:t>deklarētā dzīvesvietas adrese</w:t>
            </w:r>
          </w:p>
        </w:tc>
        <w:tc>
          <w:tcPr>
            <w:tcW w:w="4827" w:type="dxa"/>
          </w:tcPr>
          <w:p w14:paraId="5A74E725" w14:textId="77777777" w:rsidR="00740F26" w:rsidRPr="0013515E" w:rsidRDefault="00740F26" w:rsidP="00854586">
            <w:pPr>
              <w:jc w:val="both"/>
            </w:pPr>
          </w:p>
        </w:tc>
      </w:tr>
      <w:tr w:rsidR="00FE721C" w:rsidRPr="0013515E" w14:paraId="35678756" w14:textId="77777777" w:rsidTr="00740F26">
        <w:tc>
          <w:tcPr>
            <w:tcW w:w="4801" w:type="dxa"/>
          </w:tcPr>
          <w:p w14:paraId="7B036B82" w14:textId="77777777" w:rsidR="00FE721C" w:rsidRPr="0013515E" w:rsidRDefault="00FE721C" w:rsidP="00854586">
            <w:pPr>
              <w:jc w:val="both"/>
            </w:pPr>
            <w:r w:rsidRPr="0013515E">
              <w:t>tālrunis</w:t>
            </w:r>
          </w:p>
        </w:tc>
        <w:tc>
          <w:tcPr>
            <w:tcW w:w="4827" w:type="dxa"/>
          </w:tcPr>
          <w:p w14:paraId="4D40436D" w14:textId="77777777" w:rsidR="00FE721C" w:rsidRPr="0013515E" w:rsidRDefault="00FE721C" w:rsidP="00854586">
            <w:pPr>
              <w:jc w:val="both"/>
            </w:pPr>
          </w:p>
        </w:tc>
      </w:tr>
      <w:tr w:rsidR="00FE721C" w:rsidRPr="00802884" w14:paraId="5B3AC17F" w14:textId="77777777" w:rsidTr="00740F26">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740F26">
        <w:tc>
          <w:tcPr>
            <w:tcW w:w="4801" w:type="dxa"/>
          </w:tcPr>
          <w:p w14:paraId="781E1E38" w14:textId="77777777" w:rsidR="00FE721C" w:rsidRPr="0013515E" w:rsidRDefault="00FE721C" w:rsidP="00854586">
            <w:pPr>
              <w:jc w:val="both"/>
            </w:pPr>
            <w:r w:rsidRPr="0013515E">
              <w:t>vārds, uzvārds</w:t>
            </w:r>
          </w:p>
        </w:tc>
        <w:tc>
          <w:tcPr>
            <w:tcW w:w="4827" w:type="dxa"/>
          </w:tcPr>
          <w:p w14:paraId="367A3890" w14:textId="77777777" w:rsidR="00FE721C" w:rsidRPr="0013515E" w:rsidRDefault="00FE721C" w:rsidP="00854586">
            <w:pPr>
              <w:jc w:val="both"/>
            </w:pPr>
          </w:p>
        </w:tc>
      </w:tr>
      <w:tr w:rsidR="00FE721C" w:rsidRPr="0013515E" w14:paraId="522BE6A3" w14:textId="77777777" w:rsidTr="00740F26">
        <w:tc>
          <w:tcPr>
            <w:tcW w:w="4801" w:type="dxa"/>
          </w:tcPr>
          <w:p w14:paraId="5D560AE8" w14:textId="77777777" w:rsidR="00FE721C" w:rsidRPr="0013515E" w:rsidRDefault="00FE721C" w:rsidP="00854586">
            <w:pPr>
              <w:jc w:val="both"/>
            </w:pPr>
            <w:r w:rsidRPr="0013515E">
              <w:t>personas kods</w:t>
            </w:r>
          </w:p>
        </w:tc>
        <w:tc>
          <w:tcPr>
            <w:tcW w:w="4827" w:type="dxa"/>
          </w:tcPr>
          <w:p w14:paraId="48ED4990" w14:textId="77777777" w:rsidR="00FE721C" w:rsidRPr="0013515E" w:rsidRDefault="00FE721C" w:rsidP="00854586">
            <w:pPr>
              <w:jc w:val="both"/>
            </w:pPr>
          </w:p>
        </w:tc>
      </w:tr>
      <w:tr w:rsidR="00FE721C" w:rsidRPr="0013515E" w14:paraId="5D5C21A6" w14:textId="77777777" w:rsidTr="00740F26">
        <w:tc>
          <w:tcPr>
            <w:tcW w:w="4801" w:type="dxa"/>
          </w:tcPr>
          <w:p w14:paraId="793BE66F" w14:textId="77777777" w:rsidR="00FE721C" w:rsidRPr="0013515E" w:rsidRDefault="00FE721C" w:rsidP="00854586">
            <w:pPr>
              <w:jc w:val="both"/>
            </w:pPr>
            <w:r>
              <w:t>skolas klase vai pirmsskolas grupas nosaukums</w:t>
            </w:r>
          </w:p>
        </w:tc>
        <w:tc>
          <w:tcPr>
            <w:tcW w:w="482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42C9268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D77962">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8207E6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D77962">
        <w:rPr>
          <w:b/>
          <w:bCs/>
        </w:rPr>
        <w:t xml:space="preserve">2.00 </w:t>
      </w:r>
      <w:r w:rsidRPr="003F4246">
        <w:rPr>
          <w:rFonts w:cs="Tahoma"/>
        </w:rPr>
        <w:t>EUR</w:t>
      </w:r>
      <w:r>
        <w:rPr>
          <w:rFonts w:cs="Tahoma"/>
        </w:rPr>
        <w:t>, ieskaitot PVN</w:t>
      </w:r>
      <w:r w:rsidRPr="003F4246">
        <w:rPr>
          <w:rFonts w:cs="Tahoma"/>
        </w:rPr>
        <w:t>.</w:t>
      </w:r>
    </w:p>
    <w:p w14:paraId="212A59F5" w14:textId="0E544443"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D77962">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18DC0CA" w14:textId="77777777" w:rsidR="00D10FEB" w:rsidRPr="00141009" w:rsidRDefault="00D10FEB" w:rsidP="00D10FEB">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4629DE19" w14:textId="77777777" w:rsidR="00D10FEB" w:rsidRPr="00141009" w:rsidRDefault="00D10FEB" w:rsidP="00D10FEB">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F3A4151" w14:textId="77777777" w:rsidR="00D10FEB" w:rsidRPr="00141009" w:rsidRDefault="00D10FEB" w:rsidP="00D10FEB">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08E8B145" w14:textId="77777777" w:rsidR="00D10FEB" w:rsidRPr="00141009" w:rsidRDefault="00D10FEB" w:rsidP="00D10FEB">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1E56CAC" w14:textId="77777777" w:rsidR="00D10FEB" w:rsidRPr="00141009" w:rsidRDefault="00D10FEB" w:rsidP="00D10FEB">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986DCB3" w14:textId="77777777" w:rsidR="00D10FEB" w:rsidRPr="00141009" w:rsidRDefault="00D10FEB" w:rsidP="00D10FEB">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05CD8D2E" w14:textId="77777777" w:rsidR="00D10FEB" w:rsidRPr="00141009" w:rsidRDefault="00D10FEB" w:rsidP="00D10FEB">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39ADE27F" w14:textId="77777777" w:rsidR="00D10FEB" w:rsidRPr="00141009" w:rsidRDefault="00D10FEB" w:rsidP="00D10FEB">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ED6F23C" w14:textId="77777777" w:rsidR="00D10FEB" w:rsidRPr="00141009" w:rsidRDefault="00D10FEB" w:rsidP="00D10FEB">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717C84D" w14:textId="77777777" w:rsidR="00D10FEB" w:rsidRPr="00141009" w:rsidRDefault="00D10FEB" w:rsidP="00D10FEB">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66C3060" w14:textId="77777777" w:rsidR="00D10FEB" w:rsidRPr="00141009" w:rsidRDefault="00D10FEB" w:rsidP="00D10FEB">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5F88BD32" w14:textId="77777777" w:rsidR="00D10FEB" w:rsidRPr="00141009" w:rsidRDefault="00D10FEB" w:rsidP="00D10FEB">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1BCF1DB4" w14:textId="77777777" w:rsidR="00D10FEB" w:rsidRPr="00141009" w:rsidRDefault="00D10FEB" w:rsidP="00D10FEB">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73B34380" w14:textId="77777777" w:rsidR="00D10FEB" w:rsidRPr="00141009" w:rsidRDefault="00D10FEB" w:rsidP="00D10FEB">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F317FC9" w14:textId="77777777" w:rsidR="00D10FEB" w:rsidRPr="00141009" w:rsidRDefault="00D10FEB" w:rsidP="00D10FEB">
      <w:pPr>
        <w:numPr>
          <w:ilvl w:val="2"/>
          <w:numId w:val="17"/>
        </w:numPr>
        <w:tabs>
          <w:tab w:val="left" w:pos="567"/>
        </w:tabs>
        <w:ind w:left="11" w:firstLine="556"/>
        <w:jc w:val="both"/>
        <w:rPr>
          <w:b/>
          <w:bCs/>
        </w:rPr>
      </w:pPr>
      <w:r w:rsidRPr="00141009">
        <w:rPr>
          <w:rFonts w:cs="Tahoma"/>
        </w:rPr>
        <w:t>Iestāde atskaita Izglītojamo;</w:t>
      </w:r>
    </w:p>
    <w:p w14:paraId="69000647" w14:textId="77777777" w:rsidR="00D10FEB" w:rsidRPr="00141009" w:rsidRDefault="00D10FEB" w:rsidP="00D10FEB">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40FDBDD7" w14:textId="77777777" w:rsidR="00D10FEB" w:rsidRPr="00141009" w:rsidRDefault="00D10FEB" w:rsidP="00D10FEB">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6168B818" w14:textId="77777777" w:rsidR="00D10FEB" w:rsidRPr="00141009" w:rsidRDefault="00D10FEB" w:rsidP="00D10FEB">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096B6C81" w14:textId="77777777" w:rsidR="00D10FEB" w:rsidRPr="00141009" w:rsidRDefault="00D10FEB" w:rsidP="00D10FEB">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92E4709" w14:textId="77777777" w:rsidR="00D10FEB" w:rsidRPr="00141009" w:rsidRDefault="00D10FEB" w:rsidP="00D10FEB">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F680A9E" w14:textId="77777777" w:rsidR="00D10FEB" w:rsidRPr="00141009" w:rsidRDefault="00D10FEB" w:rsidP="00D10FEB">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56C5465" w14:textId="77777777" w:rsidR="00D10FEB" w:rsidRPr="00141009" w:rsidRDefault="00D10FEB" w:rsidP="00D10FEB">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7EE906B" w14:textId="77777777" w:rsidR="00D10FEB" w:rsidRPr="00141009" w:rsidRDefault="00D10FEB" w:rsidP="00D10FEB">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562717A9" w14:textId="77777777" w:rsidR="00D10FEB" w:rsidRPr="00141009" w:rsidRDefault="00D10FEB" w:rsidP="00D10FEB">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4C3907A" w14:textId="77777777" w:rsidR="00D10FEB" w:rsidRPr="00141009" w:rsidRDefault="00D10FEB" w:rsidP="00D10FEB">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4D8A693E" w14:textId="77777777" w:rsidR="00D10FEB" w:rsidRPr="00141009" w:rsidRDefault="00D10FEB" w:rsidP="00D10FEB">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51F44FF5" w14:textId="77777777" w:rsidR="00D10FEB" w:rsidRPr="00141009" w:rsidRDefault="00D10FEB" w:rsidP="00D10FEB">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D10FEB" w:rsidRPr="00141009" w14:paraId="7FC12BDE" w14:textId="77777777" w:rsidTr="00AA0F30">
        <w:tc>
          <w:tcPr>
            <w:tcW w:w="4927" w:type="dxa"/>
          </w:tcPr>
          <w:p w14:paraId="24AC3B14" w14:textId="77777777" w:rsidR="00D10FEB" w:rsidRPr="00141009" w:rsidRDefault="00D10FEB" w:rsidP="00AA0F30">
            <w:pPr>
              <w:tabs>
                <w:tab w:val="left" w:pos="567"/>
              </w:tabs>
              <w:jc w:val="both"/>
              <w:rPr>
                <w:b/>
                <w:bCs/>
              </w:rPr>
            </w:pPr>
            <w:r w:rsidRPr="00141009">
              <w:rPr>
                <w:b/>
                <w:bCs/>
              </w:rPr>
              <w:t xml:space="preserve">Pakalpojuma sniedzējs </w:t>
            </w:r>
          </w:p>
          <w:p w14:paraId="7E633645" w14:textId="77777777" w:rsidR="00D10FEB" w:rsidRPr="00141009" w:rsidRDefault="00D10FEB"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3F25E443" w14:textId="77777777" w:rsidR="00D10FEB" w:rsidRPr="00141009" w:rsidRDefault="00D10FEB" w:rsidP="00AA0F30">
            <w:pPr>
              <w:tabs>
                <w:tab w:val="left" w:pos="567"/>
              </w:tabs>
              <w:jc w:val="both"/>
              <w:rPr>
                <w:b/>
                <w:bCs/>
              </w:rPr>
            </w:pPr>
            <w:r w:rsidRPr="00141009">
              <w:rPr>
                <w:b/>
                <w:bCs/>
              </w:rPr>
              <w:t>Pasūtītājs</w:t>
            </w:r>
          </w:p>
          <w:p w14:paraId="2BB2A719" w14:textId="77777777" w:rsidR="00D10FEB" w:rsidRPr="00141009" w:rsidRDefault="00D10FEB"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ECD4" w14:textId="77777777" w:rsidR="00693D3D" w:rsidRDefault="00693D3D">
      <w:r>
        <w:separator/>
      </w:r>
    </w:p>
  </w:endnote>
  <w:endnote w:type="continuationSeparator" w:id="0">
    <w:p w14:paraId="34ABEE94" w14:textId="77777777" w:rsidR="00693D3D" w:rsidRDefault="0069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A15B" w14:textId="77777777" w:rsidR="00693D3D" w:rsidRDefault="00693D3D">
      <w:r>
        <w:separator/>
      </w:r>
    </w:p>
  </w:footnote>
  <w:footnote w:type="continuationSeparator" w:id="0">
    <w:p w14:paraId="6A208777" w14:textId="77777777" w:rsidR="00693D3D" w:rsidRDefault="00693D3D">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3904853">
    <w:abstractNumId w:val="26"/>
  </w:num>
  <w:num w:numId="2" w16cid:durableId="26562282">
    <w:abstractNumId w:val="25"/>
  </w:num>
  <w:num w:numId="3" w16cid:durableId="283120231">
    <w:abstractNumId w:val="38"/>
  </w:num>
  <w:num w:numId="4" w16cid:durableId="1295719933">
    <w:abstractNumId w:val="28"/>
  </w:num>
  <w:num w:numId="5" w16cid:durableId="810758040">
    <w:abstractNumId w:val="34"/>
  </w:num>
  <w:num w:numId="6" w16cid:durableId="1410543504">
    <w:abstractNumId w:val="49"/>
  </w:num>
  <w:num w:numId="7" w16cid:durableId="1414087617">
    <w:abstractNumId w:val="32"/>
  </w:num>
  <w:num w:numId="8" w16cid:durableId="1590651369">
    <w:abstractNumId w:val="40"/>
  </w:num>
  <w:num w:numId="9" w16cid:durableId="157691417">
    <w:abstractNumId w:val="35"/>
  </w:num>
  <w:num w:numId="10" w16cid:durableId="1359624615">
    <w:abstractNumId w:val="31"/>
  </w:num>
  <w:num w:numId="11" w16cid:durableId="11957401">
    <w:abstractNumId w:val="39"/>
  </w:num>
  <w:num w:numId="12" w16cid:durableId="1836874711">
    <w:abstractNumId w:val="45"/>
  </w:num>
  <w:num w:numId="13" w16cid:durableId="1575896323">
    <w:abstractNumId w:val="50"/>
  </w:num>
  <w:num w:numId="14" w16cid:durableId="816537109">
    <w:abstractNumId w:val="43"/>
  </w:num>
  <w:num w:numId="15" w16cid:durableId="266894670">
    <w:abstractNumId w:val="30"/>
  </w:num>
  <w:num w:numId="16" w16cid:durableId="1793670518">
    <w:abstractNumId w:val="42"/>
  </w:num>
  <w:num w:numId="17" w16cid:durableId="1626501999">
    <w:abstractNumId w:val="46"/>
  </w:num>
  <w:num w:numId="18" w16cid:durableId="1416242940">
    <w:abstractNumId w:val="27"/>
  </w:num>
  <w:num w:numId="19" w16cid:durableId="917591881">
    <w:abstractNumId w:val="24"/>
  </w:num>
  <w:num w:numId="20" w16cid:durableId="1275212331">
    <w:abstractNumId w:val="47"/>
  </w:num>
  <w:num w:numId="21" w16cid:durableId="480772840">
    <w:abstractNumId w:val="48"/>
  </w:num>
  <w:num w:numId="22" w16cid:durableId="480535915">
    <w:abstractNumId w:val="36"/>
  </w:num>
  <w:num w:numId="23" w16cid:durableId="714626843">
    <w:abstractNumId w:val="29"/>
  </w:num>
  <w:num w:numId="24" w16cid:durableId="572353479">
    <w:abstractNumId w:val="33"/>
  </w:num>
  <w:num w:numId="25" w16cid:durableId="1187645219">
    <w:abstractNumId w:val="37"/>
  </w:num>
  <w:num w:numId="26" w16cid:durableId="1923681328">
    <w:abstractNumId w:val="44"/>
  </w:num>
  <w:num w:numId="27" w16cid:durableId="1400790130">
    <w:abstractNumId w:val="23"/>
  </w:num>
  <w:num w:numId="28" w16cid:durableId="112565595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93D3D"/>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0F26"/>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2F7B"/>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A5B8B"/>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0FEB"/>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77962"/>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5885</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9222</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2022-09-21T11:59:00Z</dcterms:created>
  <dcterms:modified xsi:type="dcterms:W3CDTF">2022-09-26T04:55:00Z</dcterms:modified>
</cp:coreProperties>
</file>