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CC45BA" w:rsidRPr="0013515E" w14:paraId="64DE3870" w14:textId="77777777" w:rsidTr="00FF3ED8">
        <w:tc>
          <w:tcPr>
            <w:tcW w:w="4928" w:type="dxa"/>
          </w:tcPr>
          <w:p w14:paraId="00F73BEB" w14:textId="77777777" w:rsidR="00CC45BA" w:rsidRPr="0013515E" w:rsidRDefault="00CC45BA" w:rsidP="00CC45BA">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731DF0A3" w:rsidR="00CC45BA" w:rsidRPr="0013515E" w:rsidRDefault="00CC45BA" w:rsidP="00CC45BA">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CC45BA" w:rsidRPr="0013515E" w14:paraId="502BC51C" w14:textId="77777777" w:rsidTr="00FF3ED8">
        <w:tc>
          <w:tcPr>
            <w:tcW w:w="4928" w:type="dxa"/>
          </w:tcPr>
          <w:p w14:paraId="3C27FBB0" w14:textId="77777777" w:rsidR="00CC45BA" w:rsidRPr="0013515E" w:rsidRDefault="00CC45BA" w:rsidP="00CC45BA">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E565482" w:rsidR="00CC45BA" w:rsidRPr="0013515E" w:rsidRDefault="00CC45BA" w:rsidP="00CC45BA">
            <w:pPr>
              <w:jc w:val="both"/>
            </w:pPr>
            <w:r>
              <w:t>LV 40003375103</w:t>
            </w:r>
          </w:p>
        </w:tc>
      </w:tr>
      <w:tr w:rsidR="00CC45BA" w:rsidRPr="0013515E" w14:paraId="5E9D80B8" w14:textId="77777777" w:rsidTr="00FF3ED8">
        <w:tc>
          <w:tcPr>
            <w:tcW w:w="4928" w:type="dxa"/>
          </w:tcPr>
          <w:p w14:paraId="3A35A853" w14:textId="77777777" w:rsidR="00CC45BA" w:rsidRPr="0013515E" w:rsidRDefault="00CC45BA" w:rsidP="00CC45BA">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652DE3EF" w:rsidR="00CC45BA" w:rsidRPr="0013515E" w:rsidRDefault="00CC45BA" w:rsidP="00CC45BA">
            <w:pPr>
              <w:jc w:val="both"/>
            </w:pPr>
            <w:proofErr w:type="spellStart"/>
            <w:r>
              <w:t>Kr.Barona</w:t>
            </w:r>
            <w:proofErr w:type="spellEnd"/>
            <w:r>
              <w:t xml:space="preserve"> iela 32, Rīga, LV-1011</w:t>
            </w:r>
          </w:p>
        </w:tc>
      </w:tr>
      <w:tr w:rsidR="00CC45BA" w:rsidRPr="0013515E" w14:paraId="4FA7FBA7" w14:textId="77777777" w:rsidTr="00FF3ED8">
        <w:tc>
          <w:tcPr>
            <w:tcW w:w="4928" w:type="dxa"/>
          </w:tcPr>
          <w:p w14:paraId="5B5FF346" w14:textId="77777777" w:rsidR="00CC45BA" w:rsidRDefault="00CC45BA" w:rsidP="00CC45BA">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65A551CC" w:rsidR="00CC45BA" w:rsidRPr="0013515E" w:rsidRDefault="00CC45BA" w:rsidP="00CC45BA">
            <w:pPr>
              <w:jc w:val="both"/>
            </w:pPr>
            <w:r>
              <w:t>AS “SEB banka” SWIFT: UNLALV2X</w:t>
            </w:r>
          </w:p>
        </w:tc>
      </w:tr>
      <w:tr w:rsidR="00CC45BA" w:rsidRPr="0013515E" w14:paraId="181396DC" w14:textId="77777777" w:rsidTr="00FF3ED8">
        <w:tc>
          <w:tcPr>
            <w:tcW w:w="4928" w:type="dxa"/>
          </w:tcPr>
          <w:p w14:paraId="7A6E24DC" w14:textId="77777777" w:rsidR="00CC45BA" w:rsidRDefault="00CC45BA" w:rsidP="00CC45BA">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37898768" w:rsidR="00CC45BA" w:rsidRPr="0013515E" w:rsidRDefault="00CC45BA" w:rsidP="00CC45BA">
            <w:pPr>
              <w:jc w:val="both"/>
            </w:pPr>
            <w:r>
              <w:t>LV50UNLA0050020669390</w:t>
            </w:r>
          </w:p>
        </w:tc>
      </w:tr>
      <w:tr w:rsidR="00CC45BA" w:rsidRPr="0013515E" w14:paraId="206AFECA" w14:textId="77777777" w:rsidTr="00FF3ED8">
        <w:tc>
          <w:tcPr>
            <w:tcW w:w="4928" w:type="dxa"/>
          </w:tcPr>
          <w:p w14:paraId="428F42E0" w14:textId="77777777" w:rsidR="00CC45BA" w:rsidRPr="0013515E" w:rsidRDefault="00CC45BA" w:rsidP="00CC45BA">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071DB405" w:rsidR="00CC45BA" w:rsidRPr="0013515E" w:rsidRDefault="00CC45BA" w:rsidP="00CC45BA">
            <w:pPr>
              <w:jc w:val="both"/>
            </w:pPr>
            <w:r>
              <w:t>e-rekini@cncgroup.lv</w:t>
            </w:r>
          </w:p>
        </w:tc>
      </w:tr>
      <w:tr w:rsidR="00CC45BA" w:rsidRPr="0013515E" w14:paraId="4F710CA0" w14:textId="77777777" w:rsidTr="00FF3ED8">
        <w:tc>
          <w:tcPr>
            <w:tcW w:w="4928" w:type="dxa"/>
          </w:tcPr>
          <w:p w14:paraId="43BD3F88" w14:textId="77777777" w:rsidR="00CC45BA" w:rsidRPr="0013515E" w:rsidRDefault="00CC45BA" w:rsidP="00CC45BA">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3CB39BE5" w:rsidR="00CC45BA" w:rsidRPr="0013515E" w:rsidRDefault="00CC45BA" w:rsidP="00CC45BA">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14482E" w:rsidRPr="0013515E" w14:paraId="1C694DC3" w14:textId="77777777" w:rsidTr="00B14874">
        <w:tc>
          <w:tcPr>
            <w:tcW w:w="4928" w:type="dxa"/>
          </w:tcPr>
          <w:p w14:paraId="2ED910D6" w14:textId="77777777" w:rsidR="0014482E" w:rsidRPr="0013515E" w:rsidRDefault="0014482E" w:rsidP="0014482E">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19F6FAB" w:rsidR="0014482E" w:rsidRPr="0013515E" w:rsidRDefault="0014482E" w:rsidP="0014482E">
            <w:pPr>
              <w:jc w:val="both"/>
            </w:pPr>
            <w:r>
              <w:t xml:space="preserve">Rīgas </w:t>
            </w:r>
            <w:proofErr w:type="spellStart"/>
            <w:r>
              <w:t>valstspilsētas</w:t>
            </w:r>
            <w:proofErr w:type="spellEnd"/>
            <w:r>
              <w:t xml:space="preserve"> pašvaldība </w:t>
            </w:r>
            <w:proofErr w:type="spellStart"/>
            <w:r>
              <w:t>RPII”Mežaparks</w:t>
            </w:r>
            <w:proofErr w:type="spellEnd"/>
            <w:r>
              <w:t>”</w:t>
            </w:r>
          </w:p>
        </w:tc>
      </w:tr>
      <w:tr w:rsidR="0014482E" w:rsidRPr="0013515E" w14:paraId="3F5B0820" w14:textId="77777777" w:rsidTr="00B14874">
        <w:tc>
          <w:tcPr>
            <w:tcW w:w="4928" w:type="dxa"/>
          </w:tcPr>
          <w:p w14:paraId="0ED900F8" w14:textId="77777777" w:rsidR="0014482E" w:rsidRPr="0013515E" w:rsidRDefault="0014482E" w:rsidP="0014482E">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6C8BE3A9" w:rsidR="0014482E" w:rsidRPr="0013515E" w:rsidRDefault="0014482E" w:rsidP="0014482E">
            <w:pPr>
              <w:jc w:val="both"/>
            </w:pPr>
            <w:proofErr w:type="spellStart"/>
            <w:r>
              <w:t>Stokholamas</w:t>
            </w:r>
            <w:proofErr w:type="spellEnd"/>
            <w:r>
              <w:t xml:space="preserve"> iela 3A Rīga,LV-1014</w:t>
            </w:r>
          </w:p>
        </w:tc>
      </w:tr>
      <w:tr w:rsidR="0014482E" w:rsidRPr="0013515E" w14:paraId="2E042D79" w14:textId="77777777" w:rsidTr="00B14874">
        <w:tc>
          <w:tcPr>
            <w:tcW w:w="4928" w:type="dxa"/>
          </w:tcPr>
          <w:p w14:paraId="22539901" w14:textId="77777777" w:rsidR="0014482E" w:rsidRPr="0013515E" w:rsidRDefault="0014482E" w:rsidP="0014482E">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4DA9C3DA" w:rsidR="0014482E" w:rsidRPr="0013515E" w:rsidRDefault="0014482E" w:rsidP="0014482E">
            <w:pPr>
              <w:jc w:val="both"/>
            </w:pPr>
            <w:r>
              <w:t>rpiimeza@riga.lv</w:t>
            </w:r>
          </w:p>
        </w:tc>
      </w:tr>
      <w:tr w:rsidR="0014482E" w:rsidRPr="0013515E" w14:paraId="5A45F9CE" w14:textId="77777777" w:rsidTr="00B14874">
        <w:tc>
          <w:tcPr>
            <w:tcW w:w="4928" w:type="dxa"/>
          </w:tcPr>
          <w:p w14:paraId="71513639" w14:textId="77777777" w:rsidR="0014482E" w:rsidRPr="0013515E" w:rsidRDefault="0014482E" w:rsidP="0014482E">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04CB6CF9" w:rsidR="0014482E" w:rsidRPr="0013515E" w:rsidRDefault="0014482E" w:rsidP="0014482E">
            <w:pPr>
              <w:jc w:val="both"/>
            </w:pPr>
            <w:r>
              <w:t>67474448</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5D499D" w:rsidRPr="0013515E" w14:paraId="5BF07C80" w14:textId="77777777" w:rsidTr="00854586">
        <w:tc>
          <w:tcPr>
            <w:tcW w:w="4928" w:type="dxa"/>
          </w:tcPr>
          <w:p w14:paraId="4FBEB989" w14:textId="1518EB4A" w:rsidR="005D499D" w:rsidRPr="0013515E" w:rsidRDefault="005D499D" w:rsidP="005D499D">
            <w:pPr>
              <w:jc w:val="both"/>
            </w:pPr>
            <w:r w:rsidRPr="00755950">
              <w:t>deklarētā dzīvesvietas adrese</w:t>
            </w:r>
          </w:p>
        </w:tc>
        <w:tc>
          <w:tcPr>
            <w:tcW w:w="4926" w:type="dxa"/>
          </w:tcPr>
          <w:p w14:paraId="62E08F90" w14:textId="77777777" w:rsidR="005D499D" w:rsidRPr="0013515E" w:rsidRDefault="005D499D" w:rsidP="005D499D">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5A1AF73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14482E">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A0682CC"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14482E">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0EB6DCB4"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w:t>
      </w:r>
      <w:r w:rsidR="0014482E">
        <w:rPr>
          <w:rFonts w:cs="Tahoma"/>
        </w:rPr>
        <w:t xml:space="preserve"> </w:t>
      </w:r>
      <w:r w:rsidR="0014482E" w:rsidRPr="0014482E">
        <w:rPr>
          <w:rFonts w:cs="Tahoma"/>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1D59F5A1" w14:textId="77777777" w:rsidR="00D85D95" w:rsidRPr="00141009" w:rsidRDefault="00D85D95" w:rsidP="00D85D95">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1F30E9F2" w14:textId="77777777" w:rsidR="00D85D95" w:rsidRPr="00141009" w:rsidRDefault="00D85D95" w:rsidP="00D85D95">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328BB531" w14:textId="77777777" w:rsidR="00D85D95" w:rsidRPr="00141009" w:rsidRDefault="00D85D95" w:rsidP="00D85D95">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4B2EF32" w14:textId="77777777" w:rsidR="00D85D95" w:rsidRPr="00141009" w:rsidRDefault="00D85D95" w:rsidP="00D85D95">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4F8F1533" w14:textId="77777777" w:rsidR="00D85D95" w:rsidRPr="00141009" w:rsidRDefault="00D85D95" w:rsidP="00D85D95">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F2D1CAB" w14:textId="77777777" w:rsidR="00D85D95" w:rsidRPr="00141009" w:rsidRDefault="00D85D95" w:rsidP="00D85D95">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40B1AF7A" w14:textId="77777777" w:rsidR="00D85D95" w:rsidRPr="00141009" w:rsidRDefault="00D85D95" w:rsidP="00D85D95">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BA5AF9C" w14:textId="77777777" w:rsidR="00D85D95" w:rsidRPr="00141009" w:rsidRDefault="00D85D95" w:rsidP="00D85D95">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1E4F0124" w14:textId="77777777" w:rsidR="00D85D95" w:rsidRPr="00141009" w:rsidRDefault="00D85D95" w:rsidP="00D85D9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7EB7328" w14:textId="77777777" w:rsidR="00D85D95" w:rsidRPr="00141009" w:rsidRDefault="00D85D95" w:rsidP="00D85D9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EAD9E65" w14:textId="77777777" w:rsidR="00D85D95" w:rsidRPr="00141009" w:rsidRDefault="00D85D95" w:rsidP="00D85D95">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65A272DD" w14:textId="77777777" w:rsidR="00D85D95" w:rsidRPr="00141009" w:rsidRDefault="00D85D95" w:rsidP="00D85D95">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241D70F6" w14:textId="77777777" w:rsidR="00D85D95" w:rsidRPr="00141009" w:rsidRDefault="00D85D95" w:rsidP="00D85D95">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18835DB1" w14:textId="77777777" w:rsidR="00D85D95" w:rsidRPr="00141009" w:rsidRDefault="00D85D95" w:rsidP="00D85D95">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02AE1E5B" w14:textId="77777777" w:rsidR="00D85D95" w:rsidRPr="00141009" w:rsidRDefault="00D85D95" w:rsidP="00D85D95">
      <w:pPr>
        <w:numPr>
          <w:ilvl w:val="2"/>
          <w:numId w:val="17"/>
        </w:numPr>
        <w:tabs>
          <w:tab w:val="left" w:pos="567"/>
        </w:tabs>
        <w:ind w:left="11" w:firstLine="556"/>
        <w:jc w:val="both"/>
        <w:rPr>
          <w:b/>
          <w:bCs/>
        </w:rPr>
      </w:pPr>
      <w:r w:rsidRPr="00141009">
        <w:rPr>
          <w:rFonts w:cs="Tahoma"/>
        </w:rPr>
        <w:t>Iestāde atskaita Izglītojamo;</w:t>
      </w:r>
    </w:p>
    <w:p w14:paraId="6CCF2E5F" w14:textId="77777777" w:rsidR="00D85D95" w:rsidRPr="00141009" w:rsidRDefault="00D85D95" w:rsidP="00D85D95">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6332DDE2" w14:textId="77777777" w:rsidR="00D85D95" w:rsidRPr="00141009" w:rsidRDefault="00D85D95" w:rsidP="00D85D95">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3177231C" w14:textId="77777777" w:rsidR="00D85D95" w:rsidRPr="00141009" w:rsidRDefault="00D85D95" w:rsidP="00D85D95">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28AB440" w14:textId="77777777" w:rsidR="00D85D95" w:rsidRPr="00141009" w:rsidRDefault="00D85D95" w:rsidP="00D85D9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E31D53D" w14:textId="77777777" w:rsidR="00D85D95" w:rsidRPr="00141009" w:rsidRDefault="00D85D95" w:rsidP="00D85D9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8CE64C5" w14:textId="77777777" w:rsidR="00D85D95" w:rsidRPr="00141009" w:rsidRDefault="00D85D95" w:rsidP="00D85D95">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0FCAAB6" w14:textId="77777777" w:rsidR="00D85D95" w:rsidRPr="00141009" w:rsidRDefault="00D85D95" w:rsidP="00D85D95">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582DFD74" w14:textId="77777777" w:rsidR="00D85D95" w:rsidRPr="00141009" w:rsidRDefault="00D85D95" w:rsidP="00D85D95">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7613636" w14:textId="77777777" w:rsidR="00D85D95" w:rsidRPr="00141009" w:rsidRDefault="00D85D95" w:rsidP="00D85D95">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769A51C" w14:textId="77777777" w:rsidR="00D85D95" w:rsidRPr="00141009" w:rsidRDefault="00D85D95" w:rsidP="00D85D95">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5AF007CD" w14:textId="77777777" w:rsidR="00D85D95" w:rsidRPr="00141009" w:rsidRDefault="00D85D95" w:rsidP="00D85D95">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45681B24" w14:textId="77777777" w:rsidR="00D85D95" w:rsidRPr="00141009" w:rsidRDefault="00D85D95" w:rsidP="00D85D95">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D85D95" w:rsidRPr="00141009" w14:paraId="1D1043C8" w14:textId="77777777" w:rsidTr="00AA0F30">
        <w:tc>
          <w:tcPr>
            <w:tcW w:w="4927" w:type="dxa"/>
          </w:tcPr>
          <w:p w14:paraId="45E5FB7C" w14:textId="77777777" w:rsidR="00D85D95" w:rsidRPr="00141009" w:rsidRDefault="00D85D95" w:rsidP="00AA0F30">
            <w:pPr>
              <w:tabs>
                <w:tab w:val="left" w:pos="567"/>
              </w:tabs>
              <w:jc w:val="both"/>
              <w:rPr>
                <w:b/>
                <w:bCs/>
              </w:rPr>
            </w:pPr>
            <w:r w:rsidRPr="00141009">
              <w:rPr>
                <w:b/>
                <w:bCs/>
              </w:rPr>
              <w:t xml:space="preserve">Pakalpojuma sniedzējs </w:t>
            </w:r>
          </w:p>
          <w:p w14:paraId="22EDA1DC" w14:textId="77777777" w:rsidR="00D85D95" w:rsidRPr="00141009" w:rsidRDefault="00D85D95"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11673849" w14:textId="77777777" w:rsidR="00D85D95" w:rsidRPr="00141009" w:rsidRDefault="00D85D95" w:rsidP="00AA0F30">
            <w:pPr>
              <w:tabs>
                <w:tab w:val="left" w:pos="567"/>
              </w:tabs>
              <w:jc w:val="both"/>
              <w:rPr>
                <w:b/>
                <w:bCs/>
              </w:rPr>
            </w:pPr>
            <w:r w:rsidRPr="00141009">
              <w:rPr>
                <w:b/>
                <w:bCs/>
              </w:rPr>
              <w:t>Pasūtītājs</w:t>
            </w:r>
          </w:p>
          <w:p w14:paraId="3FE7074F" w14:textId="77777777" w:rsidR="00D85D95" w:rsidRPr="00141009" w:rsidRDefault="00D85D95"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9385" w14:textId="77777777" w:rsidR="00C606A5" w:rsidRDefault="00C606A5">
      <w:r>
        <w:separator/>
      </w:r>
    </w:p>
  </w:endnote>
  <w:endnote w:type="continuationSeparator" w:id="0">
    <w:p w14:paraId="0A055BA3" w14:textId="77777777" w:rsidR="00C606A5" w:rsidRDefault="00C6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E7E3" w14:textId="77777777" w:rsidR="00C606A5" w:rsidRDefault="00C606A5">
      <w:r>
        <w:separator/>
      </w:r>
    </w:p>
  </w:footnote>
  <w:footnote w:type="continuationSeparator" w:id="0">
    <w:p w14:paraId="14DF0873" w14:textId="77777777" w:rsidR="00C606A5" w:rsidRDefault="00C606A5">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82E"/>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3CFE"/>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499D"/>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E5AFA"/>
    <w:rsid w:val="006F0964"/>
    <w:rsid w:val="006F1493"/>
    <w:rsid w:val="006F4DB7"/>
    <w:rsid w:val="006F764C"/>
    <w:rsid w:val="00702253"/>
    <w:rsid w:val="00704D3D"/>
    <w:rsid w:val="007058D0"/>
    <w:rsid w:val="00706BC5"/>
    <w:rsid w:val="00711CDE"/>
    <w:rsid w:val="00722228"/>
    <w:rsid w:val="00722DF9"/>
    <w:rsid w:val="00730254"/>
    <w:rsid w:val="007331F9"/>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6A5"/>
    <w:rsid w:val="00C60DDC"/>
    <w:rsid w:val="00C7279B"/>
    <w:rsid w:val="00C80B6B"/>
    <w:rsid w:val="00C85982"/>
    <w:rsid w:val="00C92860"/>
    <w:rsid w:val="00CA0469"/>
    <w:rsid w:val="00CA3FB6"/>
    <w:rsid w:val="00CB4494"/>
    <w:rsid w:val="00CB4977"/>
    <w:rsid w:val="00CB558A"/>
    <w:rsid w:val="00CB6B72"/>
    <w:rsid w:val="00CC1D5F"/>
    <w:rsid w:val="00CC45BA"/>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5D95"/>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5878</Words>
  <Characters>3352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9212</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2022-09-26T04:56:00Z</dcterms:modified>
</cp:coreProperties>
</file>