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1C367E" w:rsidRPr="0013515E" w14:paraId="64DE3870" w14:textId="77777777" w:rsidTr="00567D67">
        <w:tc>
          <w:tcPr>
            <w:tcW w:w="4928" w:type="dxa"/>
          </w:tcPr>
          <w:p w14:paraId="00F73BEB" w14:textId="77777777" w:rsidR="001C367E" w:rsidRPr="0013515E" w:rsidRDefault="001C367E" w:rsidP="001C367E">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6D6A018B" w:rsidR="001C367E" w:rsidRPr="00FE726F" w:rsidRDefault="001C367E" w:rsidP="001C367E">
            <w:pPr>
              <w:jc w:val="both"/>
              <w:rPr>
                <w:sz w:val="22"/>
                <w:szCs w:val="22"/>
              </w:rPr>
            </w:pPr>
            <w:r w:rsidRPr="00EC5CE7">
              <w:t>SI “Bruneros Latvijas filiāle”</w:t>
            </w:r>
          </w:p>
        </w:tc>
      </w:tr>
      <w:tr w:rsidR="001C367E" w:rsidRPr="0013515E" w14:paraId="502BC51C" w14:textId="77777777" w:rsidTr="00567D67">
        <w:tc>
          <w:tcPr>
            <w:tcW w:w="4928" w:type="dxa"/>
          </w:tcPr>
          <w:p w14:paraId="3C27FBB0" w14:textId="77777777" w:rsidR="001C367E" w:rsidRPr="0013515E" w:rsidRDefault="001C367E" w:rsidP="001C367E">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64718253" w:rsidR="001C367E" w:rsidRPr="00FE726F" w:rsidRDefault="001C367E" w:rsidP="001C367E">
            <w:pPr>
              <w:jc w:val="both"/>
              <w:rPr>
                <w:sz w:val="22"/>
                <w:szCs w:val="22"/>
              </w:rPr>
            </w:pPr>
            <w:r w:rsidRPr="00EC5CE7">
              <w:t>LV 40103258575</w:t>
            </w:r>
          </w:p>
        </w:tc>
      </w:tr>
      <w:tr w:rsidR="001C367E" w:rsidRPr="0013515E" w14:paraId="5E9D80B8" w14:textId="77777777" w:rsidTr="00567D67">
        <w:tc>
          <w:tcPr>
            <w:tcW w:w="4928" w:type="dxa"/>
          </w:tcPr>
          <w:p w14:paraId="3A35A853" w14:textId="77777777" w:rsidR="001C367E" w:rsidRPr="0013515E" w:rsidRDefault="001C367E" w:rsidP="001C367E">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619B5C08" w:rsidR="001C367E" w:rsidRPr="00FE726F" w:rsidRDefault="001C367E" w:rsidP="001C367E">
            <w:pPr>
              <w:jc w:val="both"/>
              <w:rPr>
                <w:sz w:val="22"/>
                <w:szCs w:val="22"/>
              </w:rPr>
            </w:pPr>
            <w:r w:rsidRPr="00EC5CE7">
              <w:t>Kr.Barona iela 32-6, Rīga, LV-1011</w:t>
            </w:r>
          </w:p>
        </w:tc>
      </w:tr>
      <w:tr w:rsidR="001C367E" w:rsidRPr="0013515E" w14:paraId="4FA7FBA7" w14:textId="77777777" w:rsidTr="00567D67">
        <w:tc>
          <w:tcPr>
            <w:tcW w:w="4928" w:type="dxa"/>
          </w:tcPr>
          <w:p w14:paraId="5B5FF346" w14:textId="77777777" w:rsidR="001C367E" w:rsidRDefault="001C367E" w:rsidP="001C367E">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0137AEF0" w:rsidR="001C367E" w:rsidRPr="00FE726F" w:rsidRDefault="001C367E" w:rsidP="001C367E">
            <w:pPr>
              <w:jc w:val="both"/>
              <w:rPr>
                <w:sz w:val="22"/>
                <w:szCs w:val="22"/>
              </w:rPr>
            </w:pPr>
            <w:r w:rsidRPr="00EC5CE7">
              <w:t xml:space="preserve">AS “Luminor” </w:t>
            </w:r>
          </w:p>
        </w:tc>
      </w:tr>
      <w:tr w:rsidR="001C367E" w:rsidRPr="0013515E" w14:paraId="181396DC" w14:textId="77777777" w:rsidTr="00567D67">
        <w:tc>
          <w:tcPr>
            <w:tcW w:w="4928" w:type="dxa"/>
          </w:tcPr>
          <w:p w14:paraId="7A6E24DC" w14:textId="77777777" w:rsidR="001C367E" w:rsidRDefault="001C367E" w:rsidP="001C367E">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18E7184B" w:rsidR="001C367E" w:rsidRPr="00FE726F" w:rsidRDefault="001C367E" w:rsidP="001C367E">
            <w:pPr>
              <w:jc w:val="both"/>
              <w:rPr>
                <w:sz w:val="22"/>
                <w:szCs w:val="22"/>
              </w:rPr>
            </w:pPr>
            <w:r w:rsidRPr="00EC5CE7">
              <w:t>LV61RIKO0002013149908</w:t>
            </w:r>
          </w:p>
        </w:tc>
      </w:tr>
      <w:tr w:rsidR="001C367E" w:rsidRPr="0013515E" w14:paraId="206AFECA" w14:textId="77777777" w:rsidTr="00567D67">
        <w:tc>
          <w:tcPr>
            <w:tcW w:w="4928" w:type="dxa"/>
          </w:tcPr>
          <w:p w14:paraId="428F42E0" w14:textId="77777777" w:rsidR="001C367E" w:rsidRPr="0013515E" w:rsidRDefault="001C367E" w:rsidP="001C367E">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14E09925" w:rsidR="001C367E" w:rsidRPr="00FE726F" w:rsidRDefault="001C367E" w:rsidP="001C367E">
            <w:pPr>
              <w:jc w:val="both"/>
              <w:rPr>
                <w:sz w:val="22"/>
                <w:szCs w:val="22"/>
              </w:rPr>
            </w:pPr>
            <w:r w:rsidRPr="00EC5CE7">
              <w:t>e-rekini@cncgroup.lv</w:t>
            </w:r>
          </w:p>
        </w:tc>
      </w:tr>
      <w:tr w:rsidR="001C367E" w:rsidRPr="0013515E" w14:paraId="4F710CA0" w14:textId="77777777" w:rsidTr="00567D67">
        <w:tc>
          <w:tcPr>
            <w:tcW w:w="4928" w:type="dxa"/>
          </w:tcPr>
          <w:p w14:paraId="43BD3F88" w14:textId="77777777" w:rsidR="001C367E" w:rsidRPr="0013515E" w:rsidRDefault="001C367E" w:rsidP="001C367E">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05D84770" w:rsidR="001C367E" w:rsidRPr="00FE726F" w:rsidRDefault="001C367E" w:rsidP="001C367E">
            <w:pPr>
              <w:jc w:val="both"/>
              <w:rPr>
                <w:sz w:val="22"/>
                <w:szCs w:val="22"/>
              </w:rPr>
            </w:pPr>
            <w:r w:rsidRPr="00EC5CE7">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FE726F" w:rsidRDefault="00FE721C" w:rsidP="00854586">
            <w:pPr>
              <w:jc w:val="both"/>
              <w:rPr>
                <w:sz w:val="22"/>
                <w:szCs w:val="22"/>
              </w:rPr>
            </w:pPr>
            <w:r w:rsidRPr="00FE726F">
              <w:rPr>
                <w:b/>
                <w:bCs/>
                <w:sz w:val="22"/>
                <w:szCs w:val="22"/>
              </w:rPr>
              <w:t>Izglītības iestāde:</w:t>
            </w:r>
          </w:p>
        </w:tc>
      </w:tr>
      <w:tr w:rsidR="00DA5465" w:rsidRPr="0013515E" w14:paraId="1C694DC3" w14:textId="77777777" w:rsidTr="00854586">
        <w:tc>
          <w:tcPr>
            <w:tcW w:w="4928" w:type="dxa"/>
          </w:tcPr>
          <w:p w14:paraId="2ED910D6" w14:textId="77777777" w:rsidR="00DA5465" w:rsidRPr="0013515E" w:rsidRDefault="00DA5465" w:rsidP="00DA5465">
            <w:pPr>
              <w:jc w:val="both"/>
            </w:pPr>
            <w:r w:rsidRPr="0013515E">
              <w:t>nosaukums</w:t>
            </w:r>
          </w:p>
        </w:tc>
        <w:tc>
          <w:tcPr>
            <w:tcW w:w="4926" w:type="dxa"/>
          </w:tcPr>
          <w:p w14:paraId="5867AD1E" w14:textId="2C87A53E" w:rsidR="00DA5465" w:rsidRPr="00FE726F" w:rsidRDefault="00DA5465" w:rsidP="00DA5465">
            <w:pPr>
              <w:jc w:val="both"/>
              <w:rPr>
                <w:sz w:val="22"/>
                <w:szCs w:val="22"/>
              </w:rPr>
            </w:pPr>
            <w:r w:rsidRPr="00FE726F">
              <w:rPr>
                <w:sz w:val="22"/>
                <w:szCs w:val="22"/>
              </w:rPr>
              <w:t>Rīgas 9. vidusskola</w:t>
            </w:r>
          </w:p>
        </w:tc>
      </w:tr>
      <w:tr w:rsidR="00DA5465" w:rsidRPr="0013515E" w14:paraId="3F5B0820" w14:textId="77777777" w:rsidTr="00854586">
        <w:tc>
          <w:tcPr>
            <w:tcW w:w="4928" w:type="dxa"/>
          </w:tcPr>
          <w:p w14:paraId="0ED900F8" w14:textId="77777777" w:rsidR="00DA5465" w:rsidRPr="0013515E" w:rsidRDefault="00DA5465" w:rsidP="00DA5465">
            <w:pPr>
              <w:jc w:val="both"/>
            </w:pPr>
            <w:r>
              <w:t>adrese</w:t>
            </w:r>
          </w:p>
        </w:tc>
        <w:tc>
          <w:tcPr>
            <w:tcW w:w="4926" w:type="dxa"/>
          </w:tcPr>
          <w:p w14:paraId="3606D661" w14:textId="6ADB0387" w:rsidR="00DA5465" w:rsidRPr="00FE726F" w:rsidRDefault="00DA5465" w:rsidP="00DA5465">
            <w:pPr>
              <w:jc w:val="both"/>
              <w:rPr>
                <w:sz w:val="22"/>
                <w:szCs w:val="22"/>
              </w:rPr>
            </w:pPr>
            <w:r w:rsidRPr="00FE726F">
              <w:rPr>
                <w:sz w:val="22"/>
                <w:szCs w:val="22"/>
              </w:rPr>
              <w:t>Stāmerienas iela 8, Rīga, LV- 1006</w:t>
            </w:r>
          </w:p>
        </w:tc>
      </w:tr>
      <w:tr w:rsidR="00DA5465" w:rsidRPr="0013515E" w14:paraId="2E042D79" w14:textId="77777777" w:rsidTr="00854586">
        <w:tc>
          <w:tcPr>
            <w:tcW w:w="4928" w:type="dxa"/>
          </w:tcPr>
          <w:p w14:paraId="22539901" w14:textId="77777777" w:rsidR="00DA5465" w:rsidRPr="0013515E" w:rsidRDefault="00DA5465" w:rsidP="00DA5465">
            <w:pPr>
              <w:jc w:val="both"/>
            </w:pPr>
            <w:r w:rsidRPr="0013515E">
              <w:t>e-pasta adrese</w:t>
            </w:r>
          </w:p>
        </w:tc>
        <w:tc>
          <w:tcPr>
            <w:tcW w:w="4926" w:type="dxa"/>
          </w:tcPr>
          <w:p w14:paraId="7C218BFC" w14:textId="6F23413C" w:rsidR="00DA5465" w:rsidRPr="00FE726F" w:rsidRDefault="00DA5465" w:rsidP="00DA5465">
            <w:pPr>
              <w:jc w:val="both"/>
              <w:rPr>
                <w:sz w:val="22"/>
                <w:szCs w:val="22"/>
              </w:rPr>
            </w:pPr>
            <w:r w:rsidRPr="00FE726F">
              <w:rPr>
                <w:sz w:val="22"/>
                <w:szCs w:val="22"/>
              </w:rPr>
              <w:t>r9vsk@riga.lv</w:t>
            </w:r>
          </w:p>
        </w:tc>
      </w:tr>
      <w:tr w:rsidR="00DA5465" w:rsidRPr="0013515E" w14:paraId="5A45F9CE" w14:textId="77777777" w:rsidTr="00854586">
        <w:tc>
          <w:tcPr>
            <w:tcW w:w="4928" w:type="dxa"/>
          </w:tcPr>
          <w:p w14:paraId="71513639" w14:textId="77777777" w:rsidR="00DA5465" w:rsidRPr="0013515E" w:rsidRDefault="00DA5465" w:rsidP="00DA5465">
            <w:pPr>
              <w:jc w:val="both"/>
            </w:pPr>
            <w:r w:rsidRPr="0013515E">
              <w:t>tālrunis</w:t>
            </w:r>
          </w:p>
        </w:tc>
        <w:tc>
          <w:tcPr>
            <w:tcW w:w="4926" w:type="dxa"/>
          </w:tcPr>
          <w:p w14:paraId="539A1C8C" w14:textId="368A89EB" w:rsidR="00DA5465" w:rsidRPr="00FE726F" w:rsidRDefault="00DA5465" w:rsidP="00DA5465">
            <w:pPr>
              <w:jc w:val="both"/>
              <w:rPr>
                <w:sz w:val="22"/>
                <w:szCs w:val="22"/>
              </w:rPr>
            </w:pPr>
            <w:r w:rsidRPr="00FE726F">
              <w:rPr>
                <w:sz w:val="22"/>
                <w:szCs w:val="22"/>
              </w:rPr>
              <w:t>67474333, 26461578</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0312BB2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w:t>
      </w:r>
      <w:r w:rsidR="00DA5465">
        <w:rPr>
          <w:rFonts w:cs="Tahoma"/>
        </w:rPr>
        <w:t xml:space="preserve">(pusdienas) </w:t>
      </w:r>
      <w:r>
        <w:rPr>
          <w:rFonts w:cs="Tahoma"/>
        </w:rPr>
        <w:t xml:space="preserve">ir </w:t>
      </w:r>
      <w:r w:rsidR="00DA5465">
        <w:rPr>
          <w:b/>
          <w:bCs/>
        </w:rPr>
        <w:t>2.06</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255350BA"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00DA5465">
        <w:rPr>
          <w:rFonts w:cs="Tahoma"/>
        </w:rPr>
        <w:t xml:space="preserve"> (pusdienas)</w:t>
      </w:r>
      <w:r w:rsidRPr="003F4246">
        <w:rPr>
          <w:rFonts w:cs="Tahoma"/>
        </w:rPr>
        <w:t>, kuru maksā Pašvaldība</w:t>
      </w:r>
      <w:r>
        <w:rPr>
          <w:rFonts w:cs="Tahoma"/>
        </w:rPr>
        <w:t xml:space="preserve"> ir </w:t>
      </w:r>
      <w:r w:rsidR="00DA5465">
        <w:rPr>
          <w:b/>
          <w:bCs/>
        </w:rPr>
        <w:t>1.00</w:t>
      </w:r>
      <w:r>
        <w:rPr>
          <w:rFonts w:cs="Tahoma"/>
        </w:rPr>
        <w:t xml:space="preserve"> </w:t>
      </w:r>
      <w:r w:rsidRPr="003F4246">
        <w:rPr>
          <w:rFonts w:cs="Tahoma"/>
        </w:rPr>
        <w:t>EUR</w:t>
      </w:r>
      <w:r>
        <w:rPr>
          <w:rFonts w:cs="Tahoma"/>
        </w:rPr>
        <w:t>, ieskaitot PVN</w:t>
      </w:r>
      <w:r w:rsidRPr="003F4246">
        <w:rPr>
          <w:rFonts w:cs="Tahoma"/>
        </w:rPr>
        <w:t>.</w:t>
      </w:r>
    </w:p>
    <w:p w14:paraId="212A59F5" w14:textId="57C1B45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00DA5465">
        <w:rPr>
          <w:rFonts w:cs="Tahoma"/>
        </w:rPr>
        <w:t xml:space="preserve"> (pusdienas)</w:t>
      </w:r>
      <w:r w:rsidRPr="003F4246">
        <w:rPr>
          <w:rFonts w:cs="Tahoma"/>
        </w:rPr>
        <w:t>, kuru maksā Pasūtītājs</w:t>
      </w:r>
      <w:r>
        <w:rPr>
          <w:rFonts w:cs="Tahoma"/>
        </w:rPr>
        <w:t xml:space="preserve"> ir </w:t>
      </w:r>
      <w:r w:rsidR="00DA5465">
        <w:rPr>
          <w:b/>
          <w:bCs/>
        </w:rPr>
        <w:t>1.06</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073AC5B3" w14:textId="77777777" w:rsidR="0027641B" w:rsidRPr="00E03F64" w:rsidRDefault="0027641B" w:rsidP="0027641B">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4BF12C8" w14:textId="77777777" w:rsidR="0027641B" w:rsidRPr="005B49B1" w:rsidRDefault="0027641B" w:rsidP="0027641B">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614069AE" w14:textId="77777777" w:rsidR="0027641B" w:rsidRPr="005B49B1" w:rsidRDefault="0027641B" w:rsidP="0027641B">
      <w:pPr>
        <w:numPr>
          <w:ilvl w:val="1"/>
          <w:numId w:val="17"/>
        </w:numPr>
        <w:tabs>
          <w:tab w:val="left" w:pos="567"/>
        </w:tabs>
        <w:ind w:left="11" w:firstLine="556"/>
        <w:jc w:val="both"/>
      </w:pPr>
      <w:r w:rsidRPr="005B49B1">
        <w:t xml:space="preserve">Pasūtītājs piekrīt, ka </w:t>
      </w:r>
      <w:r>
        <w:t xml:space="preserve">Pakalpojuma sniedzējs izmanto Pasūtītāja </w:t>
      </w:r>
      <w:r w:rsidRPr="005B49B1">
        <w:t>e-adres</w:t>
      </w:r>
      <w:r>
        <w:t>i</w:t>
      </w:r>
      <w:r w:rsidRPr="005B49B1">
        <w:t>/e-past</w:t>
      </w:r>
      <w:r>
        <w:t>u</w:t>
      </w:r>
      <w:r w:rsidRPr="005B49B1">
        <w:t xml:space="preserve"> </w:t>
      </w:r>
      <w:r>
        <w:t>saziņai p</w:t>
      </w:r>
      <w:r w:rsidRPr="005B49B1">
        <w:t xml:space="preserve">ar </w:t>
      </w:r>
      <w:r>
        <w:t xml:space="preserve">Līguma izpildi, tai skaitā, </w:t>
      </w:r>
      <w:r w:rsidRPr="005B49B1">
        <w:t>maksājum</w:t>
      </w:r>
      <w:r>
        <w:t xml:space="preserve">a/ </w:t>
      </w:r>
      <w:r w:rsidRPr="005B49B1">
        <w:t>rēķin</w:t>
      </w:r>
      <w:r>
        <w:t xml:space="preserve">a, brīdinājuma un citu Pakalpojuma sniedzēja paziņojumu </w:t>
      </w:r>
      <w:r w:rsidRPr="005B49B1">
        <w:t>nosūtīšanai</w:t>
      </w:r>
      <w:r>
        <w:t>.</w:t>
      </w:r>
    </w:p>
    <w:p w14:paraId="7F232F1E" w14:textId="77777777" w:rsidR="0027641B" w:rsidRDefault="0027641B" w:rsidP="0027641B">
      <w:pPr>
        <w:numPr>
          <w:ilvl w:val="1"/>
          <w:numId w:val="17"/>
        </w:numPr>
        <w:tabs>
          <w:tab w:val="left" w:pos="567"/>
        </w:tabs>
        <w:ind w:left="11" w:firstLine="556"/>
        <w:jc w:val="both"/>
        <w:rPr>
          <w:rFonts w:cs="Tahoma"/>
        </w:rPr>
      </w:pPr>
      <w:r>
        <w:rPr>
          <w:rFonts w:cs="Tahoma"/>
        </w:rPr>
        <w:t>P</w:t>
      </w:r>
      <w:r w:rsidRPr="00E03F64">
        <w:rPr>
          <w:rFonts w:cs="Tahoma"/>
        </w:rPr>
        <w:t>asūtītāja rekvizītu maiņas gadījumā Pasūtītājs</w:t>
      </w:r>
      <w:r>
        <w:rPr>
          <w:rFonts w:cs="Tahoma"/>
        </w:rPr>
        <w:t xml:space="preserve"> </w:t>
      </w:r>
      <w:r w:rsidRPr="00DD46C6">
        <w:rPr>
          <w:rFonts w:cs="Tahoma"/>
        </w:rPr>
        <w:t>iesni</w:t>
      </w:r>
      <w:r>
        <w:rPr>
          <w:rFonts w:cs="Tahoma"/>
        </w:rPr>
        <w:t>edz</w:t>
      </w:r>
      <w:r w:rsidRPr="00DD46C6">
        <w:rPr>
          <w:rFonts w:cs="Tahoma"/>
        </w:rPr>
        <w:t xml:space="preserve"> Pakalpojuma sniedzējam iesniegumu par </w:t>
      </w:r>
      <w:r>
        <w:rPr>
          <w:rFonts w:cs="Tahoma"/>
        </w:rPr>
        <w:t>rekvizītu izmaiņām</w:t>
      </w:r>
      <w:r w:rsidRPr="00DD46C6">
        <w:rPr>
          <w:rFonts w:cs="Tahoma"/>
        </w:rPr>
        <w:t xml:space="preserve">, kas ietver vismaz šādas ziņas: Pasūtītājs, Pasūtītāja tālruņa Nr., Pakalpojuma sniedzējs, Pakalpojuma saņēmējs, </w:t>
      </w:r>
      <w:r>
        <w:rPr>
          <w:rFonts w:cs="Tahoma"/>
        </w:rPr>
        <w:t xml:space="preserve">informācijas par izmaiņām, </w:t>
      </w:r>
      <w:r w:rsidRPr="00DD46C6">
        <w:rPr>
          <w:rFonts w:cs="Tahoma"/>
        </w:rPr>
        <w:t>vienā no veidiem</w:t>
      </w:r>
      <w:r>
        <w:rPr>
          <w:rFonts w:cs="Tahoma"/>
        </w:rPr>
        <w:t>:</w:t>
      </w:r>
    </w:p>
    <w:p w14:paraId="03D39C38" w14:textId="77777777" w:rsidR="0027641B" w:rsidRPr="00786453" w:rsidRDefault="0027641B" w:rsidP="0027641B">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681CCFCE" w14:textId="77777777" w:rsidR="0027641B" w:rsidRPr="00515537" w:rsidRDefault="0027641B" w:rsidP="0027641B">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Pr>
          <w:rFonts w:cs="Tahoma"/>
        </w:rPr>
        <w:t>.</w:t>
      </w:r>
    </w:p>
    <w:p w14:paraId="345D0C45" w14:textId="77777777" w:rsidR="0027641B" w:rsidRDefault="0027641B" w:rsidP="0027641B">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70AC8543" w14:textId="77777777" w:rsidR="0027641B" w:rsidRDefault="0027641B" w:rsidP="0027641B">
      <w:pPr>
        <w:numPr>
          <w:ilvl w:val="2"/>
          <w:numId w:val="17"/>
        </w:numPr>
        <w:tabs>
          <w:tab w:val="left" w:pos="567"/>
        </w:tabs>
        <w:ind w:left="11" w:firstLine="556"/>
        <w:jc w:val="both"/>
        <w:rPr>
          <w:rFonts w:cs="Tahoma"/>
        </w:rPr>
      </w:pPr>
      <w:r w:rsidRPr="00DD46C6">
        <w:rPr>
          <w:rFonts w:cs="Tahoma"/>
        </w:rPr>
        <w:t>Pakalpojuma sniedzējs par Pasūtītāja līdzfinansējuma izmaiņām informē Pasūtītāju vismaz divas nedēļas iepriekš, nosūtot paziņojumu uz Pasūtītāja norādīto e-pastu;</w:t>
      </w:r>
    </w:p>
    <w:p w14:paraId="25813F25" w14:textId="77777777" w:rsidR="0027641B" w:rsidRPr="00786453" w:rsidRDefault="0027641B" w:rsidP="0027641B">
      <w:pPr>
        <w:numPr>
          <w:ilvl w:val="2"/>
          <w:numId w:val="17"/>
        </w:numPr>
        <w:tabs>
          <w:tab w:val="left" w:pos="567"/>
        </w:tabs>
        <w:ind w:left="11" w:firstLine="556"/>
        <w:jc w:val="both"/>
        <w:rPr>
          <w:rFonts w:cs="Tahoma"/>
        </w:rPr>
      </w:pPr>
      <w:r w:rsidRPr="00DD46C6">
        <w:rPr>
          <w:rFonts w:cs="Tahoma"/>
        </w:rPr>
        <w:lastRenderedPageBreak/>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A60462E" w14:textId="77777777" w:rsidR="0027641B" w:rsidRPr="00786453" w:rsidRDefault="0027641B" w:rsidP="0027641B">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0A714774" w14:textId="77777777" w:rsidR="0027641B" w:rsidRPr="00786453" w:rsidRDefault="0027641B" w:rsidP="0027641B">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36CEE078" w14:textId="77777777" w:rsidR="0027641B" w:rsidRDefault="0027641B" w:rsidP="0027641B">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39861F54" w14:textId="77777777" w:rsidR="0027641B" w:rsidRPr="00F63946" w:rsidRDefault="0027641B" w:rsidP="0027641B">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14:paraId="696CBB25" w14:textId="77777777" w:rsidR="0027641B" w:rsidRPr="00E03F64" w:rsidRDefault="0027641B" w:rsidP="0027641B">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Pr>
          <w:rFonts w:cs="Tahoma"/>
        </w:rPr>
        <w:t xml:space="preserve"> ar dienu, kad</w:t>
      </w:r>
      <w:r w:rsidRPr="00E03F64">
        <w:rPr>
          <w:rFonts w:cs="Tahoma"/>
        </w:rPr>
        <w:t>:</w:t>
      </w:r>
    </w:p>
    <w:p w14:paraId="0B546E49" w14:textId="77777777" w:rsidR="0027641B" w:rsidRPr="00E03F64" w:rsidRDefault="0027641B" w:rsidP="0027641B">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411792F4" w14:textId="77777777" w:rsidR="0027641B" w:rsidRPr="00E03F64" w:rsidRDefault="0027641B" w:rsidP="0027641B">
      <w:pPr>
        <w:numPr>
          <w:ilvl w:val="2"/>
          <w:numId w:val="17"/>
        </w:numPr>
        <w:tabs>
          <w:tab w:val="left" w:pos="567"/>
        </w:tabs>
        <w:ind w:left="11" w:firstLine="556"/>
        <w:jc w:val="both"/>
        <w:rPr>
          <w:b/>
          <w:bCs/>
        </w:rPr>
      </w:pPr>
      <w:r w:rsidRPr="00E03F64">
        <w:rPr>
          <w:rFonts w:cs="Tahoma"/>
        </w:rPr>
        <w:t>Iestāde atskaita Izglītojamo;</w:t>
      </w:r>
    </w:p>
    <w:p w14:paraId="406D6977" w14:textId="77777777" w:rsidR="0027641B" w:rsidRPr="00FE721C" w:rsidRDefault="0027641B" w:rsidP="0027641B">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4073D75E" w14:textId="77777777" w:rsidR="0027641B" w:rsidRPr="00241E9C" w:rsidRDefault="0027641B" w:rsidP="0027641B">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371A0285" w14:textId="77777777" w:rsidR="0027641B" w:rsidRPr="00786453" w:rsidRDefault="0027641B" w:rsidP="0027641B">
      <w:pPr>
        <w:numPr>
          <w:ilvl w:val="2"/>
          <w:numId w:val="17"/>
        </w:numPr>
        <w:tabs>
          <w:tab w:val="left" w:pos="567"/>
        </w:tabs>
        <w:ind w:left="11" w:firstLine="556"/>
        <w:jc w:val="both"/>
        <w:rPr>
          <w:rFonts w:cs="Tahoma"/>
        </w:rPr>
      </w:pPr>
      <w:r w:rsidRPr="00DD46C6">
        <w:rPr>
          <w:rFonts w:cs="Tahoma"/>
        </w:rPr>
        <w:t xml:space="preserve">Pasūtītājs </w:t>
      </w:r>
      <w:r>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7BDF8C31" w14:textId="77777777" w:rsidR="0027641B" w:rsidRPr="00786453" w:rsidRDefault="0027641B" w:rsidP="0027641B">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4A1238E0" w14:textId="77777777" w:rsidR="0027641B" w:rsidRPr="00241E9C" w:rsidRDefault="0027641B" w:rsidP="0027641B">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381CB3A1" w14:textId="77777777" w:rsidR="0027641B" w:rsidRPr="00E03F64" w:rsidRDefault="0027641B" w:rsidP="0027641B">
      <w:pPr>
        <w:numPr>
          <w:ilvl w:val="1"/>
          <w:numId w:val="17"/>
        </w:numPr>
        <w:tabs>
          <w:tab w:val="left" w:pos="567"/>
        </w:tabs>
        <w:ind w:left="11" w:firstLine="556"/>
        <w:jc w:val="both"/>
      </w:pPr>
      <w:r w:rsidRPr="00E03F64">
        <w:rPr>
          <w:rFonts w:cs="Tahoma"/>
        </w:rPr>
        <w:t>Attiecībā uz fizisko personu (Izglītojamā un Pasūtītāja) datu apstrādi</w:t>
      </w:r>
      <w:r w:rsidRPr="00E03F64">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4024018D" w14:textId="77777777" w:rsidR="0027641B" w:rsidRDefault="0027641B" w:rsidP="0027641B">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405C64CD" w14:textId="77777777" w:rsidR="0027641B" w:rsidRDefault="0027641B" w:rsidP="0027641B">
      <w:pPr>
        <w:numPr>
          <w:ilvl w:val="2"/>
          <w:numId w:val="17"/>
        </w:numPr>
        <w:tabs>
          <w:tab w:val="left" w:pos="567"/>
        </w:tabs>
        <w:ind w:left="11" w:firstLine="556"/>
        <w:jc w:val="both"/>
        <w:rPr>
          <w:rFonts w:cs="Tahoma"/>
        </w:rPr>
      </w:pPr>
      <w:r w:rsidRPr="00E03F64">
        <w:rPr>
          <w:rFonts w:cs="Tahoma"/>
        </w:rPr>
        <w:t xml:space="preserve"> Pakalpojuma sniedzējs Apstrādi veic automatizētā veidā, lai nodrošinātu </w:t>
      </w:r>
      <w:r>
        <w:rPr>
          <w:rFonts w:cs="Tahoma"/>
        </w:rPr>
        <w:t xml:space="preserve">Iepirkuma līguma un šī </w:t>
      </w:r>
      <w:r w:rsidRPr="00E03F64">
        <w:rPr>
          <w:rFonts w:cs="Tahoma"/>
        </w:rPr>
        <w:t>Līguma izpildi.</w:t>
      </w:r>
    </w:p>
    <w:p w14:paraId="3393D980" w14:textId="77777777" w:rsidR="0027641B" w:rsidRPr="009D718D" w:rsidRDefault="0027641B" w:rsidP="0027641B">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A0BD2D9" w14:textId="77777777" w:rsidR="0027641B" w:rsidRDefault="0027641B" w:rsidP="0027641B">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14:paraId="42A4B662" w14:textId="77777777" w:rsidR="0027641B" w:rsidRPr="002950E0" w:rsidRDefault="0027641B" w:rsidP="0027641B">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tbl>
      <w:tblPr>
        <w:tblStyle w:val="TableGrid"/>
        <w:tblW w:w="0" w:type="auto"/>
        <w:tblLook w:val="04A0" w:firstRow="1" w:lastRow="0" w:firstColumn="1" w:lastColumn="0" w:noHBand="0" w:noVBand="1"/>
      </w:tblPr>
      <w:tblGrid>
        <w:gridCol w:w="4927"/>
        <w:gridCol w:w="4927"/>
      </w:tblGrid>
      <w:tr w:rsidR="0027641B" w14:paraId="24249D4F" w14:textId="77777777" w:rsidTr="00E24CA0">
        <w:tc>
          <w:tcPr>
            <w:tcW w:w="4927" w:type="dxa"/>
          </w:tcPr>
          <w:p w14:paraId="424DA9EA" w14:textId="77777777" w:rsidR="0027641B" w:rsidRDefault="0027641B" w:rsidP="00E24CA0">
            <w:pPr>
              <w:tabs>
                <w:tab w:val="left" w:pos="567"/>
              </w:tabs>
              <w:jc w:val="both"/>
              <w:rPr>
                <w:b/>
                <w:bCs/>
              </w:rPr>
            </w:pPr>
            <w:r w:rsidRPr="00E03F64">
              <w:rPr>
                <w:b/>
                <w:bCs/>
              </w:rPr>
              <w:t xml:space="preserve">Pakalpojuma sniedzējs </w:t>
            </w:r>
          </w:p>
          <w:p w14:paraId="387C3C11" w14:textId="77777777" w:rsidR="0027641B" w:rsidRPr="00F63946" w:rsidRDefault="0027641B" w:rsidP="00E24CA0">
            <w:pPr>
              <w:tabs>
                <w:tab w:val="left" w:pos="567"/>
              </w:tabs>
              <w:jc w:val="both"/>
              <w:rPr>
                <w:rFonts w:cs="Tahoma"/>
                <w:bCs/>
                <w:i/>
                <w:color w:val="000000" w:themeColor="text1"/>
              </w:rPr>
            </w:pPr>
            <w:r w:rsidRPr="00F63946">
              <w:rPr>
                <w:rFonts w:cs="Tahoma"/>
                <w:bCs/>
                <w:i/>
                <w:color w:val="000000" w:themeColor="text1"/>
              </w:rPr>
              <w:t>Datums, paraksts</w:t>
            </w:r>
          </w:p>
        </w:tc>
        <w:tc>
          <w:tcPr>
            <w:tcW w:w="4927" w:type="dxa"/>
          </w:tcPr>
          <w:p w14:paraId="11192BA6" w14:textId="77777777" w:rsidR="0027641B" w:rsidRDefault="0027641B" w:rsidP="00E24CA0">
            <w:pPr>
              <w:tabs>
                <w:tab w:val="left" w:pos="567"/>
              </w:tabs>
              <w:jc w:val="both"/>
              <w:rPr>
                <w:b/>
                <w:bCs/>
              </w:rPr>
            </w:pPr>
            <w:r>
              <w:rPr>
                <w:b/>
                <w:bCs/>
              </w:rPr>
              <w:t>Pasūtītājs</w:t>
            </w:r>
          </w:p>
          <w:p w14:paraId="0DAC401F" w14:textId="77777777" w:rsidR="0027641B" w:rsidRPr="00F63946" w:rsidRDefault="0027641B" w:rsidP="00E24CA0">
            <w:pPr>
              <w:tabs>
                <w:tab w:val="left" w:pos="567"/>
              </w:tabs>
              <w:jc w:val="both"/>
              <w:rPr>
                <w:b/>
                <w:bCs/>
              </w:rPr>
            </w:pPr>
            <w:r w:rsidRPr="00F63946">
              <w:rPr>
                <w:rFonts w:cs="Tahoma"/>
                <w:bCs/>
                <w:i/>
                <w:color w:val="000000" w:themeColor="text1"/>
              </w:rPr>
              <w:t>Datums, paraksts</w:t>
            </w:r>
          </w:p>
        </w:tc>
      </w:tr>
    </w:tbl>
    <w:p w14:paraId="2BB3B472" w14:textId="77777777" w:rsidR="0027641B" w:rsidRPr="00E03F64" w:rsidRDefault="0027641B" w:rsidP="0027641B">
      <w:pPr>
        <w:tabs>
          <w:tab w:val="left" w:pos="567"/>
        </w:tabs>
        <w:jc w:val="both"/>
        <w:rPr>
          <w:rFonts w:cs="Tahoma"/>
          <w:b/>
          <w:i/>
          <w:color w:val="FF0000"/>
          <w:u w:val="single"/>
        </w:rPr>
      </w:pPr>
    </w:p>
    <w:p w14:paraId="6B70D8B9" w14:textId="77777777" w:rsidR="00D04EA8" w:rsidRPr="00E03F64" w:rsidRDefault="00D04EA8" w:rsidP="0027641B">
      <w:pPr>
        <w:numPr>
          <w:ilvl w:val="0"/>
          <w:numId w:val="17"/>
        </w:numPr>
        <w:tabs>
          <w:tab w:val="left" w:pos="567"/>
        </w:tabs>
        <w:ind w:left="11" w:hanging="11"/>
        <w:jc w:val="center"/>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B709" w14:textId="77777777" w:rsidR="0062359B" w:rsidRDefault="0062359B">
      <w:r>
        <w:separator/>
      </w:r>
    </w:p>
  </w:endnote>
  <w:endnote w:type="continuationSeparator" w:id="0">
    <w:p w14:paraId="126EB743" w14:textId="77777777" w:rsidR="0062359B" w:rsidRDefault="006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0278" w14:textId="77777777" w:rsidR="0062359B" w:rsidRDefault="0062359B">
      <w:r>
        <w:separator/>
      </w:r>
    </w:p>
  </w:footnote>
  <w:footnote w:type="continuationSeparator" w:id="0">
    <w:p w14:paraId="22846D35" w14:textId="77777777" w:rsidR="0062359B" w:rsidRDefault="0062359B">
      <w:r>
        <w:continuationSeparator/>
      </w:r>
    </w:p>
  </w:footnote>
  <w:footnote w:id="1">
    <w:p w14:paraId="04C47DB4" w14:textId="77777777" w:rsidR="00F63946" w:rsidRDefault="00F63946" w:rsidP="00F63946">
      <w:pPr>
        <w:pStyle w:val="FootnoteText"/>
        <w:jc w:val="both"/>
      </w:pPr>
      <w:r>
        <w:rPr>
          <w:rStyle w:val="FootnoteReference"/>
        </w:rPr>
        <w:footnoteRef/>
      </w:r>
      <w:r>
        <w:t xml:space="preserve"> </w:t>
      </w:r>
      <w:r w:rsidRPr="00FE726F">
        <w:rPr>
          <w:sz w:val="18"/>
          <w:szCs w:val="18"/>
        </w:rPr>
        <w:t>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367E"/>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7641B"/>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359B"/>
    <w:rsid w:val="00626D02"/>
    <w:rsid w:val="00630EC4"/>
    <w:rsid w:val="00637924"/>
    <w:rsid w:val="00644DB6"/>
    <w:rsid w:val="00661918"/>
    <w:rsid w:val="006805E1"/>
    <w:rsid w:val="00683F72"/>
    <w:rsid w:val="006A10D1"/>
    <w:rsid w:val="006A3AD4"/>
    <w:rsid w:val="006A42D3"/>
    <w:rsid w:val="006A731D"/>
    <w:rsid w:val="006B0E3A"/>
    <w:rsid w:val="006C019D"/>
    <w:rsid w:val="006C21B4"/>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2738F"/>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A5465"/>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E726F"/>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5882</Words>
  <Characters>3353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9217</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2022-10-04T08:48:00Z</dcterms:modified>
</cp:coreProperties>
</file>