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5773DD" w:rsidRPr="0013515E" w14:paraId="64DE3870" w14:textId="77777777" w:rsidTr="00567D67">
        <w:tc>
          <w:tcPr>
            <w:tcW w:w="4928" w:type="dxa"/>
          </w:tcPr>
          <w:p w14:paraId="00F73BEB" w14:textId="77777777" w:rsidR="005773DD" w:rsidRPr="0013515E" w:rsidRDefault="005773DD" w:rsidP="005773DD">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51DD7B99" w:rsidR="005773DD" w:rsidRPr="0013515E" w:rsidRDefault="005773DD" w:rsidP="005773DD">
            <w:pPr>
              <w:jc w:val="both"/>
            </w:pPr>
            <w:r w:rsidRPr="002C5854">
              <w:t>SI “Bruneros Latvijas filiāle”</w:t>
            </w:r>
          </w:p>
        </w:tc>
      </w:tr>
      <w:tr w:rsidR="005773DD" w:rsidRPr="0013515E" w14:paraId="502BC51C" w14:textId="77777777" w:rsidTr="00567D67">
        <w:tc>
          <w:tcPr>
            <w:tcW w:w="4928" w:type="dxa"/>
          </w:tcPr>
          <w:p w14:paraId="3C27FBB0" w14:textId="77777777" w:rsidR="005773DD" w:rsidRPr="0013515E" w:rsidRDefault="005773DD" w:rsidP="005773DD">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572135FB" w:rsidR="005773DD" w:rsidRPr="0013515E" w:rsidRDefault="005773DD" w:rsidP="005773DD">
            <w:pPr>
              <w:jc w:val="both"/>
            </w:pPr>
            <w:r w:rsidRPr="002C5854">
              <w:t>LV 40103258575</w:t>
            </w:r>
          </w:p>
        </w:tc>
      </w:tr>
      <w:tr w:rsidR="005773DD" w:rsidRPr="0013515E" w14:paraId="5E9D80B8" w14:textId="77777777" w:rsidTr="00567D67">
        <w:tc>
          <w:tcPr>
            <w:tcW w:w="4928" w:type="dxa"/>
          </w:tcPr>
          <w:p w14:paraId="3A35A853" w14:textId="77777777" w:rsidR="005773DD" w:rsidRPr="0013515E" w:rsidRDefault="005773DD" w:rsidP="005773DD">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759089B3" w:rsidR="005773DD" w:rsidRPr="0013515E" w:rsidRDefault="005773DD" w:rsidP="005773DD">
            <w:pPr>
              <w:jc w:val="both"/>
            </w:pPr>
            <w:proofErr w:type="spellStart"/>
            <w:r w:rsidRPr="002C5854">
              <w:t>Kr.Barona</w:t>
            </w:r>
            <w:proofErr w:type="spellEnd"/>
            <w:r w:rsidRPr="002C5854">
              <w:t xml:space="preserve"> iela 32-6, Rīga, LV-1011</w:t>
            </w:r>
          </w:p>
        </w:tc>
      </w:tr>
      <w:tr w:rsidR="005773DD" w:rsidRPr="0013515E" w14:paraId="4FA7FBA7" w14:textId="77777777" w:rsidTr="00567D67">
        <w:tc>
          <w:tcPr>
            <w:tcW w:w="4928" w:type="dxa"/>
          </w:tcPr>
          <w:p w14:paraId="5B5FF346" w14:textId="77777777" w:rsidR="005773DD" w:rsidRDefault="005773DD" w:rsidP="005773DD">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877EF89" w:rsidR="005773DD" w:rsidRPr="0013515E" w:rsidRDefault="005773DD" w:rsidP="005773DD">
            <w:pPr>
              <w:jc w:val="both"/>
            </w:pPr>
            <w:r w:rsidRPr="002C5854">
              <w:t>AS “</w:t>
            </w:r>
            <w:proofErr w:type="spellStart"/>
            <w:r w:rsidRPr="002C5854">
              <w:t>Luminor</w:t>
            </w:r>
            <w:proofErr w:type="spellEnd"/>
            <w:r w:rsidRPr="002C5854">
              <w:t xml:space="preserve">” </w:t>
            </w:r>
          </w:p>
        </w:tc>
      </w:tr>
      <w:tr w:rsidR="005773DD" w:rsidRPr="0013515E" w14:paraId="181396DC" w14:textId="77777777" w:rsidTr="00567D67">
        <w:tc>
          <w:tcPr>
            <w:tcW w:w="4928" w:type="dxa"/>
          </w:tcPr>
          <w:p w14:paraId="7A6E24DC" w14:textId="77777777" w:rsidR="005773DD" w:rsidRDefault="005773DD" w:rsidP="005773DD">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7AB5D3F5" w:rsidR="005773DD" w:rsidRPr="0013515E" w:rsidRDefault="005773DD" w:rsidP="005773DD">
            <w:pPr>
              <w:jc w:val="both"/>
            </w:pPr>
            <w:r w:rsidRPr="002C5854">
              <w:t>LV61RIKO0002013149908</w:t>
            </w:r>
          </w:p>
        </w:tc>
      </w:tr>
      <w:tr w:rsidR="005773DD" w:rsidRPr="0013515E" w14:paraId="206AFECA" w14:textId="77777777" w:rsidTr="00567D67">
        <w:tc>
          <w:tcPr>
            <w:tcW w:w="4928" w:type="dxa"/>
          </w:tcPr>
          <w:p w14:paraId="428F42E0" w14:textId="77777777" w:rsidR="005773DD" w:rsidRPr="0013515E" w:rsidRDefault="005773DD" w:rsidP="005773DD">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5D796436" w:rsidR="005773DD" w:rsidRPr="0013515E" w:rsidRDefault="005773DD" w:rsidP="005773DD">
            <w:pPr>
              <w:jc w:val="both"/>
            </w:pPr>
            <w:r w:rsidRPr="002C5854">
              <w:t>e-rekini@cncgroup.lv</w:t>
            </w:r>
          </w:p>
        </w:tc>
      </w:tr>
      <w:tr w:rsidR="005773DD" w:rsidRPr="0013515E" w14:paraId="4F710CA0" w14:textId="77777777" w:rsidTr="00567D67">
        <w:tc>
          <w:tcPr>
            <w:tcW w:w="4928" w:type="dxa"/>
          </w:tcPr>
          <w:p w14:paraId="43BD3F88" w14:textId="77777777" w:rsidR="005773DD" w:rsidRPr="0013515E" w:rsidRDefault="005773DD" w:rsidP="005773DD">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30665FDA" w:rsidR="005773DD" w:rsidRPr="0013515E" w:rsidRDefault="005773DD" w:rsidP="005773DD">
            <w:pPr>
              <w:jc w:val="both"/>
            </w:pPr>
            <w:r w:rsidRPr="002C5854">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8E11DE" w:rsidRPr="0013515E" w14:paraId="1C694DC3" w14:textId="77777777" w:rsidTr="00854586">
        <w:tc>
          <w:tcPr>
            <w:tcW w:w="4928" w:type="dxa"/>
          </w:tcPr>
          <w:p w14:paraId="2ED910D6" w14:textId="77777777" w:rsidR="008E11DE" w:rsidRPr="0013515E" w:rsidRDefault="008E11DE" w:rsidP="008E11DE">
            <w:pPr>
              <w:jc w:val="both"/>
            </w:pPr>
            <w:r w:rsidRPr="0013515E">
              <w:t>nosaukums</w:t>
            </w:r>
          </w:p>
        </w:tc>
        <w:tc>
          <w:tcPr>
            <w:tcW w:w="4926" w:type="dxa"/>
          </w:tcPr>
          <w:p w14:paraId="5867AD1E" w14:textId="65B7AABB" w:rsidR="008E11DE" w:rsidRPr="0013515E" w:rsidRDefault="008E11DE" w:rsidP="008E11DE">
            <w:pPr>
              <w:jc w:val="both"/>
            </w:pPr>
            <w:r w:rsidRPr="009E6E09">
              <w:t>Rīgas pirmsskolas izglītības iestāde “Liepiņa”</w:t>
            </w:r>
          </w:p>
        </w:tc>
      </w:tr>
      <w:tr w:rsidR="008E11DE" w:rsidRPr="0013515E" w14:paraId="3F5B0820" w14:textId="77777777" w:rsidTr="00854586">
        <w:tc>
          <w:tcPr>
            <w:tcW w:w="4928" w:type="dxa"/>
          </w:tcPr>
          <w:p w14:paraId="0ED900F8" w14:textId="77777777" w:rsidR="008E11DE" w:rsidRPr="0013515E" w:rsidRDefault="008E11DE" w:rsidP="008E11DE">
            <w:pPr>
              <w:jc w:val="both"/>
            </w:pPr>
            <w:r>
              <w:t>adrese</w:t>
            </w:r>
          </w:p>
        </w:tc>
        <w:tc>
          <w:tcPr>
            <w:tcW w:w="4926" w:type="dxa"/>
          </w:tcPr>
          <w:p w14:paraId="3606D661" w14:textId="521DC391" w:rsidR="008E11DE" w:rsidRPr="0013515E" w:rsidRDefault="008E11DE" w:rsidP="008E11DE">
            <w:pPr>
              <w:jc w:val="both"/>
            </w:pPr>
            <w:r w:rsidRPr="009E6E09">
              <w:t>Viestura prospekts 29, Rīga, LV-1005</w:t>
            </w:r>
          </w:p>
        </w:tc>
      </w:tr>
      <w:tr w:rsidR="008E11DE" w:rsidRPr="0013515E" w14:paraId="2E042D79" w14:textId="77777777" w:rsidTr="00854586">
        <w:tc>
          <w:tcPr>
            <w:tcW w:w="4928" w:type="dxa"/>
          </w:tcPr>
          <w:p w14:paraId="22539901" w14:textId="77777777" w:rsidR="008E11DE" w:rsidRPr="0013515E" w:rsidRDefault="008E11DE" w:rsidP="008E11DE">
            <w:pPr>
              <w:jc w:val="both"/>
            </w:pPr>
            <w:r w:rsidRPr="0013515E">
              <w:t>e-pasta adrese</w:t>
            </w:r>
          </w:p>
        </w:tc>
        <w:tc>
          <w:tcPr>
            <w:tcW w:w="4926" w:type="dxa"/>
          </w:tcPr>
          <w:p w14:paraId="7C218BFC" w14:textId="5AE46046" w:rsidR="008E11DE" w:rsidRPr="0013515E" w:rsidRDefault="008E11DE" w:rsidP="008E11DE">
            <w:pPr>
              <w:jc w:val="both"/>
            </w:pPr>
            <w:r w:rsidRPr="009E6E09">
              <w:t>rpiiliep@riga.lv</w:t>
            </w:r>
          </w:p>
        </w:tc>
      </w:tr>
      <w:tr w:rsidR="008E11DE" w:rsidRPr="0013515E" w14:paraId="5A45F9CE" w14:textId="77777777" w:rsidTr="00854586">
        <w:tc>
          <w:tcPr>
            <w:tcW w:w="4928" w:type="dxa"/>
          </w:tcPr>
          <w:p w14:paraId="71513639" w14:textId="77777777" w:rsidR="008E11DE" w:rsidRPr="0013515E" w:rsidRDefault="008E11DE" w:rsidP="008E11DE">
            <w:pPr>
              <w:jc w:val="both"/>
            </w:pPr>
            <w:r w:rsidRPr="0013515E">
              <w:t>tālrunis</w:t>
            </w:r>
          </w:p>
        </w:tc>
        <w:tc>
          <w:tcPr>
            <w:tcW w:w="4926" w:type="dxa"/>
          </w:tcPr>
          <w:p w14:paraId="539A1C8C" w14:textId="064E4C07" w:rsidR="008E11DE" w:rsidRPr="0013515E" w:rsidRDefault="008E11DE" w:rsidP="008E11DE">
            <w:pPr>
              <w:jc w:val="both"/>
            </w:pPr>
            <w:r w:rsidRPr="009E6E09">
              <w:t>25414553</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0EB10E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8E11DE">
        <w:rPr>
          <w:b/>
          <w:bCs/>
        </w:rPr>
        <w:t>3.97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09D19E46"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8E11DE">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15EFC8DB"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8E11DE">
        <w:rPr>
          <w:b/>
          <w:bCs/>
        </w:rPr>
        <w:t>1.97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171DBB82" w14:textId="77777777" w:rsidR="00E133B1" w:rsidRPr="00141009" w:rsidRDefault="00E133B1" w:rsidP="00E133B1">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6AAF2BA3" w14:textId="77777777" w:rsidR="00E133B1" w:rsidRPr="00141009" w:rsidRDefault="00E133B1" w:rsidP="00E133B1">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5D29FC02" w14:textId="77777777" w:rsidR="00E133B1" w:rsidRPr="00141009" w:rsidRDefault="00E133B1" w:rsidP="00E133B1">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EB5B2DE" w14:textId="77777777" w:rsidR="00E133B1" w:rsidRPr="00141009" w:rsidRDefault="00E133B1" w:rsidP="00E133B1">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B9BB5D5" w14:textId="77777777" w:rsidR="00E133B1" w:rsidRPr="00141009" w:rsidRDefault="00E133B1" w:rsidP="00E133B1">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6F9B7548" w14:textId="77777777" w:rsidR="00E133B1" w:rsidRPr="00141009" w:rsidRDefault="00E133B1" w:rsidP="00E133B1">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9EF413E"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2AA6CB8E"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BDBCCDE"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A4F4907"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EB145FE" w14:textId="77777777" w:rsidR="00E133B1" w:rsidRPr="00141009" w:rsidRDefault="00E133B1" w:rsidP="00E133B1">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21D700CF" w14:textId="77777777" w:rsidR="00E133B1" w:rsidRPr="00141009" w:rsidRDefault="00E133B1" w:rsidP="00E133B1">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5046CF74" w14:textId="77777777" w:rsidR="00E133B1" w:rsidRPr="00141009" w:rsidRDefault="00E133B1" w:rsidP="00E133B1">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47916F34" w14:textId="77777777" w:rsidR="00E133B1" w:rsidRPr="00141009" w:rsidRDefault="00E133B1" w:rsidP="00E133B1">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31640478" w14:textId="77777777" w:rsidR="00E133B1" w:rsidRPr="00141009" w:rsidRDefault="00E133B1" w:rsidP="00E133B1">
      <w:pPr>
        <w:numPr>
          <w:ilvl w:val="2"/>
          <w:numId w:val="17"/>
        </w:numPr>
        <w:tabs>
          <w:tab w:val="left" w:pos="567"/>
        </w:tabs>
        <w:ind w:left="11" w:firstLine="556"/>
        <w:jc w:val="both"/>
        <w:rPr>
          <w:b/>
          <w:bCs/>
        </w:rPr>
      </w:pPr>
      <w:r w:rsidRPr="00141009">
        <w:rPr>
          <w:rFonts w:cs="Tahoma"/>
        </w:rPr>
        <w:t>Iestāde atskaita Izglītojamo;</w:t>
      </w:r>
    </w:p>
    <w:p w14:paraId="650C3C9E" w14:textId="77777777" w:rsidR="00E133B1" w:rsidRPr="00141009" w:rsidRDefault="00E133B1" w:rsidP="00E133B1">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17E6F1D" w14:textId="77777777" w:rsidR="00E133B1" w:rsidRPr="00141009" w:rsidRDefault="00E133B1" w:rsidP="00E133B1">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0A796CBA"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F4CD018"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0D80F38"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BCCC3C4" w14:textId="77777777" w:rsidR="00E133B1" w:rsidRPr="00141009" w:rsidRDefault="00E133B1" w:rsidP="00E133B1">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697F09BF" w14:textId="77777777" w:rsidR="00E133B1" w:rsidRPr="00141009" w:rsidRDefault="00E133B1" w:rsidP="00E133B1">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49A5D288"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98A85B1" w14:textId="77777777" w:rsidR="00E133B1" w:rsidRPr="00141009" w:rsidRDefault="00E133B1" w:rsidP="00E133B1">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5237D2C8" w14:textId="77777777" w:rsidR="00E133B1" w:rsidRPr="00141009" w:rsidRDefault="00E133B1" w:rsidP="00E133B1">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429E29AF" w14:textId="77777777" w:rsidR="00E133B1" w:rsidRPr="00141009" w:rsidRDefault="00E133B1" w:rsidP="00E133B1">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48B1EF0C" w14:textId="77777777" w:rsidR="00E133B1" w:rsidRPr="00141009" w:rsidRDefault="00E133B1" w:rsidP="00E133B1">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E133B1" w:rsidRPr="00141009" w14:paraId="44AA1BD5" w14:textId="77777777" w:rsidTr="00AA0F30">
        <w:tc>
          <w:tcPr>
            <w:tcW w:w="4927" w:type="dxa"/>
          </w:tcPr>
          <w:p w14:paraId="6D2C7C58" w14:textId="77777777" w:rsidR="00E133B1" w:rsidRPr="00141009" w:rsidRDefault="00E133B1" w:rsidP="00AA0F30">
            <w:pPr>
              <w:tabs>
                <w:tab w:val="left" w:pos="567"/>
              </w:tabs>
              <w:jc w:val="both"/>
              <w:rPr>
                <w:b/>
                <w:bCs/>
              </w:rPr>
            </w:pPr>
            <w:r w:rsidRPr="00141009">
              <w:rPr>
                <w:b/>
                <w:bCs/>
              </w:rPr>
              <w:t xml:space="preserve">Pakalpojuma sniedzējs </w:t>
            </w:r>
          </w:p>
          <w:p w14:paraId="5EAB25C4" w14:textId="77777777" w:rsidR="00E133B1" w:rsidRPr="00141009" w:rsidRDefault="00E133B1"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6D4BC53" w14:textId="77777777" w:rsidR="00E133B1" w:rsidRPr="00141009" w:rsidRDefault="00E133B1" w:rsidP="00AA0F30">
            <w:pPr>
              <w:tabs>
                <w:tab w:val="left" w:pos="567"/>
              </w:tabs>
              <w:jc w:val="both"/>
              <w:rPr>
                <w:b/>
                <w:bCs/>
              </w:rPr>
            </w:pPr>
            <w:r w:rsidRPr="00141009">
              <w:rPr>
                <w:b/>
                <w:bCs/>
              </w:rPr>
              <w:t>Pasūtītājs</w:t>
            </w:r>
          </w:p>
          <w:p w14:paraId="0A499A1E" w14:textId="77777777" w:rsidR="00E133B1" w:rsidRPr="00141009" w:rsidRDefault="00E133B1"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D69E" w14:textId="77777777" w:rsidR="003A6CED" w:rsidRDefault="003A6CED">
      <w:r>
        <w:separator/>
      </w:r>
    </w:p>
  </w:endnote>
  <w:endnote w:type="continuationSeparator" w:id="0">
    <w:p w14:paraId="06905F01" w14:textId="77777777" w:rsidR="003A6CED" w:rsidRDefault="003A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10A9" w14:textId="77777777" w:rsidR="003A6CED" w:rsidRDefault="003A6CED">
      <w:r>
        <w:separator/>
      </w:r>
    </w:p>
  </w:footnote>
  <w:footnote w:type="continuationSeparator" w:id="0">
    <w:p w14:paraId="4852DBA5" w14:textId="77777777" w:rsidR="003A6CED" w:rsidRDefault="003A6CED">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49F2"/>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6CED"/>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25EF"/>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773DD"/>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11DE"/>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3B1"/>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5873</Words>
  <Characters>3348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9203</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2022-10-04T08:49:00Z</dcterms:modified>
</cp:coreProperties>
</file>