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49CB2208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402D057C" w14:textId="3B471A41" w:rsidR="00FE721C" w:rsidRPr="00A047CB" w:rsidRDefault="00BF7C06" w:rsidP="00E57152">
            <w:pPr>
              <w:jc w:val="both"/>
              <w:rPr>
                <w:b/>
              </w:rPr>
            </w:pPr>
            <w:r>
              <w:t>Rīgas 135.pirmsskolas izglītības iestāde “Liepziediņi”</w:t>
            </w: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428D9CF9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4.16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4C5C9FF4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 xml:space="preserve">2.01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BF7C06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8738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9913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2023-08-30T10:04:00Z</dcterms:created>
  <dcterms:modified xsi:type="dcterms:W3CDTF">2023-08-30T10:04:00Z</dcterms:modified>
</cp:coreProperties>
</file>