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2C90B8AF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75A6C12B" w:rsidR="00FE721C" w:rsidRPr="00A047CB" w:rsidRDefault="00217A41" w:rsidP="00E57152">
            <w:pPr>
              <w:jc w:val="both"/>
              <w:rPr>
                <w:b/>
              </w:rPr>
            </w:pPr>
            <w:r>
              <w:t>Rīgas 148. 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E5292CA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217A41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4347327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217A41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17A41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9900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2023-08-30T10:06:00Z</dcterms:created>
  <dcterms:modified xsi:type="dcterms:W3CDTF">2023-08-30T10:06:00Z</dcterms:modified>
</cp:coreProperties>
</file>