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773C8422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5EBAB243" w:rsidR="00FE721C" w:rsidRPr="00A047CB" w:rsidRDefault="004843F1" w:rsidP="00E57152">
            <w:pPr>
              <w:jc w:val="both"/>
              <w:rPr>
                <w:b/>
              </w:rPr>
            </w:pPr>
            <w:r>
              <w:t>Rīgas 161. 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43F1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9900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2023-08-30T10:08:00Z</dcterms:created>
  <dcterms:modified xsi:type="dcterms:W3CDTF">2023-08-30T10:08:00Z</dcterms:modified>
</cp:coreProperties>
</file>