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38EF3EE4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1E0FBC77" w:rsidR="00FE721C" w:rsidRPr="00A047CB" w:rsidRDefault="004244A4" w:rsidP="00E57152">
            <w:pPr>
              <w:jc w:val="both"/>
              <w:rPr>
                <w:b/>
              </w:rPr>
            </w:pPr>
            <w:r>
              <w:t>Rīgas 173.pirmsskolas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1CC385AB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4244A4">
        <w:rPr>
          <w:b/>
          <w:bCs/>
          <w:sz w:val="22"/>
          <w:szCs w:val="22"/>
        </w:rPr>
        <w:t>07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60475822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4244A4">
        <w:rPr>
          <w:b/>
          <w:bCs/>
          <w:sz w:val="22"/>
          <w:szCs w:val="22"/>
        </w:rPr>
        <w:t>1.93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44A4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2023-08-30T10:27:00Z</dcterms:created>
  <dcterms:modified xsi:type="dcterms:W3CDTF">2023-08-30T10:27:00Z</dcterms:modified>
</cp:coreProperties>
</file>