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78860813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7D480AD3" w:rsidR="00FE721C" w:rsidRPr="00A047CB" w:rsidRDefault="00410141" w:rsidP="00E57152">
            <w:pPr>
              <w:jc w:val="both"/>
              <w:rPr>
                <w:b/>
              </w:rPr>
            </w:pPr>
            <w:r>
              <w:t>Rīgas 192. pirmsskolas izglītības iestāde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428D9CF9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4.16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4C5C9FF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 xml:space="preserve">2.01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014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9900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2023-08-30T10:53:00Z</dcterms:created>
  <dcterms:modified xsi:type="dcterms:W3CDTF">2023-08-30T10:53:00Z</dcterms:modified>
</cp:coreProperties>
</file>