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66AF0FC5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6FD64BD5" w14:textId="77777777" w:rsidR="001B3F03" w:rsidRDefault="001B3F03" w:rsidP="001B3F03">
            <w:pPr>
              <w:jc w:val="both"/>
            </w:pPr>
            <w:r>
              <w:t>Rīgas 197. pirmsskolas izglītības iestāde</w:t>
            </w:r>
          </w:p>
          <w:p w14:paraId="402D057C" w14:textId="02FA5D5A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2A2F75DC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1B3F03">
        <w:rPr>
          <w:b/>
          <w:bCs/>
          <w:sz w:val="22"/>
          <w:szCs w:val="22"/>
        </w:rPr>
        <w:t>07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2924E32B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1B3F03">
        <w:rPr>
          <w:b/>
          <w:bCs/>
          <w:sz w:val="22"/>
          <w:szCs w:val="22"/>
        </w:rPr>
        <w:t>1.93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3F03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9901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2023-08-30T10:55:00Z</dcterms:created>
  <dcterms:modified xsi:type="dcterms:W3CDTF">2023-08-30T10:55:00Z</dcterms:modified>
</cp:coreProperties>
</file>