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49B9D15A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6F9F5F24" w:rsidR="00FE721C" w:rsidRPr="00A047CB" w:rsidRDefault="00C374F1" w:rsidP="00E57152">
            <w:pPr>
              <w:jc w:val="both"/>
              <w:rPr>
                <w:b/>
              </w:rPr>
            </w:pPr>
            <w:r>
              <w:t>Rīgas 208.pirmsskolas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0491F09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C374F1">
        <w:rPr>
          <w:b/>
          <w:bCs/>
          <w:sz w:val="22"/>
          <w:szCs w:val="22"/>
        </w:rPr>
        <w:t>07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7B42FD3F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C374F1">
        <w:rPr>
          <w:b/>
          <w:bCs/>
          <w:sz w:val="22"/>
          <w:szCs w:val="22"/>
        </w:rPr>
        <w:t>1.93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374F1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2023-08-30T11:00:00Z</dcterms:created>
  <dcterms:modified xsi:type="dcterms:W3CDTF">2023-08-30T11:00:00Z</dcterms:modified>
</cp:coreProperties>
</file>