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7B4788FC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1579A0F4" w:rsidR="00FE721C" w:rsidRPr="00A047CB" w:rsidRDefault="00A87869" w:rsidP="00E5715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Rīgas 21.pirmsskolas izglītības iestāde “Laimiņa”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87869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9908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2023-08-30T09:05:00Z</dcterms:created>
  <dcterms:modified xsi:type="dcterms:W3CDTF">2023-08-30T09:05:00Z</dcterms:modified>
</cp:coreProperties>
</file>