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345CB25B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266A5553" w14:textId="77777777" w:rsidR="00203267" w:rsidRDefault="00203267" w:rsidP="00203267">
            <w:pPr>
              <w:jc w:val="both"/>
            </w:pPr>
            <w:r>
              <w:t>Rīgas 221. pirmsskolas izglītības iestāde</w:t>
            </w:r>
          </w:p>
          <w:p w14:paraId="402D057C" w14:textId="6D866941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2BD9176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203267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1CFBE5A2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203267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3267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9901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2023-08-30T11:02:00Z</dcterms:created>
  <dcterms:modified xsi:type="dcterms:W3CDTF">2023-08-30T11:02:00Z</dcterms:modified>
</cp:coreProperties>
</file>