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1E832C1A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21B6FB0D" w14:textId="77777777" w:rsidR="00021957" w:rsidRDefault="00021957" w:rsidP="00021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Rīgas 36.pirmsskolas izglītības iestāde</w:t>
            </w:r>
          </w:p>
          <w:p w14:paraId="402D057C" w14:textId="6520E0A1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5E0BE0D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021957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2D0A158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021957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1957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2023-08-30T09:08:00Z</dcterms:created>
  <dcterms:modified xsi:type="dcterms:W3CDTF">2023-08-30T09:08:00Z</dcterms:modified>
</cp:coreProperties>
</file>