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7E61679E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30208761" w:rsidR="00FE721C" w:rsidRPr="00A047CB" w:rsidRDefault="00A22CF3" w:rsidP="00E57152">
            <w:pPr>
              <w:jc w:val="both"/>
              <w:rPr>
                <w:b/>
              </w:rPr>
            </w:pPr>
            <w:r>
              <w:t>Rīgas 44. pirmskolas izglītības iestāde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31CB3B52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A22CF3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542C1818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A22CF3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22CF3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8723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9898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2023-08-30T09:12:00Z</dcterms:created>
  <dcterms:modified xsi:type="dcterms:W3CDTF">2023-08-30T09:12:00Z</dcterms:modified>
</cp:coreProperties>
</file>