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2DD26DA6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56E73823" w:rsidR="00FE721C" w:rsidRPr="00A047CB" w:rsidRDefault="006B3E95" w:rsidP="00E57152">
            <w:pPr>
              <w:jc w:val="both"/>
              <w:rPr>
                <w:b/>
              </w:rPr>
            </w:pPr>
            <w:r>
              <w:t>Rīgas 49. pirmsskolas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7D8F2E7A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6B3E95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36782D76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6B3E95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B3E9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8724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2023-08-30T09:15:00Z</dcterms:created>
  <dcterms:modified xsi:type="dcterms:W3CDTF">2023-08-30T09:15:00Z</dcterms:modified>
</cp:coreProperties>
</file>