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48453627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63DAC417" w:rsidR="00FE721C" w:rsidRPr="00A047CB" w:rsidRDefault="00FA4D0C" w:rsidP="00E57152">
            <w:pPr>
              <w:jc w:val="both"/>
              <w:rPr>
                <w:b/>
              </w:rPr>
            </w:pPr>
            <w:r>
              <w:t>Rīgas 5. pirmsskolas izglītības iestāde ‘’Čiekuriņš’’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662D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8736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9912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2023-08-29T12:33:00Z</dcterms:created>
  <dcterms:modified xsi:type="dcterms:W3CDTF">2023-08-29T12:38:00Z</dcterms:modified>
</cp:coreProperties>
</file>