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40B5D0C2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2832C558" w:rsidR="00FE721C" w:rsidRPr="00A047CB" w:rsidRDefault="00E503D6" w:rsidP="00E57152">
            <w:pPr>
              <w:jc w:val="both"/>
              <w:rPr>
                <w:b/>
              </w:rPr>
            </w:pPr>
            <w:r>
              <w:t>Rīgas 68. pirmsskolas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63130068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E503D6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008459EB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E503D6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3D6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8724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2023-08-30T09:52:00Z</dcterms:created>
  <dcterms:modified xsi:type="dcterms:W3CDTF">2023-08-30T09:52:00Z</dcterms:modified>
</cp:coreProperties>
</file>