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18CFDEBF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402D057C" w14:textId="089B9466" w:rsidR="00FE721C" w:rsidRPr="00A047CB" w:rsidRDefault="002E1A11" w:rsidP="00E57152">
            <w:pPr>
              <w:jc w:val="both"/>
              <w:rPr>
                <w:b/>
              </w:rPr>
            </w:pPr>
            <w:r>
              <w:t>Rīgas 74. pirmskolas izglītības iestāde</w:t>
            </w: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4AE55F2B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</w:t>
      </w:r>
      <w:r w:rsidR="002E1A11">
        <w:rPr>
          <w:b/>
          <w:bCs/>
          <w:sz w:val="22"/>
          <w:szCs w:val="22"/>
        </w:rPr>
        <w:t>22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56E75ABC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>2.0</w:t>
      </w:r>
      <w:r w:rsidR="002E1A11">
        <w:rPr>
          <w:b/>
          <w:bCs/>
          <w:sz w:val="22"/>
          <w:szCs w:val="22"/>
        </w:rPr>
        <w:t>8</w:t>
      </w:r>
      <w:r w:rsidR="00FA4D0C">
        <w:rPr>
          <w:b/>
          <w:bCs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EA8" w14:textId="77777777" w:rsidR="006B19C5" w:rsidRDefault="006B19C5">
      <w:r>
        <w:separator/>
      </w:r>
    </w:p>
  </w:endnote>
  <w:endnote w:type="continuationSeparator" w:id="0">
    <w:p w14:paraId="3136A4B1" w14:textId="77777777" w:rsidR="006B19C5" w:rsidRDefault="006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0D5" w14:textId="77777777" w:rsidR="006B19C5" w:rsidRDefault="006B19C5">
      <w:r>
        <w:separator/>
      </w:r>
    </w:p>
  </w:footnote>
  <w:footnote w:type="continuationSeparator" w:id="0">
    <w:p w14:paraId="1D6CDCE5" w14:textId="77777777" w:rsidR="006B19C5" w:rsidRDefault="006B19C5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1A11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8723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9898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2023-08-30T09:55:00Z</dcterms:created>
  <dcterms:modified xsi:type="dcterms:W3CDTF">2023-08-30T09:55:00Z</dcterms:modified>
</cp:coreProperties>
</file>