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370D7D6C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15C02648" w:rsidR="00FE721C" w:rsidRPr="00A047CB" w:rsidRDefault="00435F2F" w:rsidP="00E57152">
            <w:pPr>
              <w:jc w:val="both"/>
              <w:rPr>
                <w:b/>
              </w:rPr>
            </w:pPr>
            <w:r>
              <w:t>Rīgas 88.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6D036705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435F2F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6A71B0F2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435F2F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5F2F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2023-08-30T09:58:00Z</dcterms:created>
  <dcterms:modified xsi:type="dcterms:W3CDTF">2023-08-30T09:58:00Z</dcterms:modified>
</cp:coreProperties>
</file>