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7BAA5814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6FF25D2C" w14:textId="77777777" w:rsidR="00360BED" w:rsidRDefault="00360BED" w:rsidP="00360BED">
            <w:pPr>
              <w:jc w:val="both"/>
            </w:pPr>
            <w:r>
              <w:t>Rīgas Grīziņkalna pirmsskola</w:t>
            </w:r>
          </w:p>
          <w:p w14:paraId="402D057C" w14:textId="1A483ABE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2CA48267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360BED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23662E8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360BED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0BED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8715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9888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2023-08-30T11:06:00Z</dcterms:created>
  <dcterms:modified xsi:type="dcterms:W3CDTF">2023-08-30T11:06:00Z</dcterms:modified>
</cp:coreProperties>
</file>