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53A85E2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6EB03AC9" w:rsidR="00FE721C" w:rsidRPr="00A047CB" w:rsidRDefault="00161E6C" w:rsidP="00E57152">
            <w:pPr>
              <w:jc w:val="both"/>
              <w:rPr>
                <w:b/>
              </w:rPr>
            </w:pPr>
            <w:r>
              <w:t xml:space="preserve">Rīgas </w:t>
            </w:r>
            <w:proofErr w:type="spellStart"/>
            <w:r>
              <w:t>Ziedoņdārza</w:t>
            </w:r>
            <w:proofErr w:type="spellEnd"/>
            <w:r>
              <w:t xml:space="preserve"> pirmsskola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62426CAB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161E6C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7437D6B0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161E6C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5B1A" w14:textId="77777777" w:rsidR="00F83000" w:rsidRDefault="00F83000">
      <w:r>
        <w:separator/>
      </w:r>
    </w:p>
  </w:endnote>
  <w:endnote w:type="continuationSeparator" w:id="0">
    <w:p w14:paraId="1057790B" w14:textId="77777777" w:rsidR="00F83000" w:rsidRDefault="00F8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6D0" w14:textId="77777777" w:rsidR="00F83000" w:rsidRDefault="00F83000">
      <w:r>
        <w:separator/>
      </w:r>
    </w:p>
  </w:footnote>
  <w:footnote w:type="continuationSeparator" w:id="0">
    <w:p w14:paraId="062A3CB1" w14:textId="77777777" w:rsidR="00F83000" w:rsidRDefault="00F83000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61E6C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6C6D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3000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8714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9887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2023-08-30T11:15:00Z</dcterms:created>
  <dcterms:modified xsi:type="dcterms:W3CDTF">2023-08-30T11:15:00Z</dcterms:modified>
</cp:coreProperties>
</file>