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53A85E29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6E807074" w14:textId="4428AB20" w:rsidR="00300B6E" w:rsidRDefault="0040097F" w:rsidP="0040097F">
            <w:pPr>
              <w:jc w:val="both"/>
              <w:rPr>
                <w:b/>
              </w:rPr>
            </w:pPr>
            <w:r>
              <w:t>SI</w:t>
            </w:r>
            <w:r>
              <w:t>A</w:t>
            </w:r>
            <w:r>
              <w:t xml:space="preserve"> “</w:t>
            </w:r>
            <w:proofErr w:type="spellStart"/>
            <w:r>
              <w:t>Bruneros</w:t>
            </w:r>
            <w:proofErr w:type="spellEnd"/>
            <w:r>
              <w:t xml:space="preserve"> Latvijas filiāle”</w:t>
            </w: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5E365DB7" w:rsidR="00300B6E" w:rsidRDefault="0040097F" w:rsidP="00300B6E">
            <w:pPr>
              <w:jc w:val="both"/>
            </w:pPr>
            <w:r>
              <w:t>LV 40103258575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402D057C" w14:textId="07CC44AD" w:rsidR="00FE721C" w:rsidRPr="00A047CB" w:rsidRDefault="0040097F" w:rsidP="00E57152">
            <w:pPr>
              <w:jc w:val="both"/>
              <w:rPr>
                <w:b/>
              </w:rPr>
            </w:pPr>
            <w:r>
              <w:t>Rīgas pirmsskolas izglītības iestāde “Liepiņa”</w:t>
            </w: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54B60D94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40097F">
        <w:rPr>
          <w:b/>
          <w:bCs/>
          <w:sz w:val="22"/>
          <w:szCs w:val="22"/>
        </w:rPr>
        <w:t>26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36945506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>2.</w:t>
      </w:r>
      <w:r w:rsidR="0040097F">
        <w:rPr>
          <w:b/>
          <w:bCs/>
          <w:sz w:val="22"/>
          <w:szCs w:val="22"/>
        </w:rPr>
        <w:t>11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5B1A" w14:textId="77777777" w:rsidR="00F83000" w:rsidRDefault="00F83000">
      <w:r>
        <w:separator/>
      </w:r>
    </w:p>
  </w:endnote>
  <w:endnote w:type="continuationSeparator" w:id="0">
    <w:p w14:paraId="1057790B" w14:textId="77777777" w:rsidR="00F83000" w:rsidRDefault="00F8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76D0" w14:textId="77777777" w:rsidR="00F83000" w:rsidRDefault="00F83000">
      <w:r>
        <w:separator/>
      </w:r>
    </w:p>
  </w:footnote>
  <w:footnote w:type="continuationSeparator" w:id="0">
    <w:p w14:paraId="062A3CB1" w14:textId="77777777" w:rsidR="00F83000" w:rsidRDefault="00F83000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097F"/>
    <w:rsid w:val="00401AFB"/>
    <w:rsid w:val="00404AEE"/>
    <w:rsid w:val="00405431"/>
    <w:rsid w:val="0041244E"/>
    <w:rsid w:val="00416C6D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3000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8733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9908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2023-08-30T11:34:00Z</dcterms:created>
  <dcterms:modified xsi:type="dcterms:W3CDTF">2023-08-30T11:34:00Z</dcterms:modified>
</cp:coreProperties>
</file>