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53A85E29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23FD18EF" w:rsidR="00FE721C" w:rsidRPr="00A047CB" w:rsidRDefault="004E7C1B" w:rsidP="00E57152">
            <w:pPr>
              <w:jc w:val="both"/>
              <w:rPr>
                <w:b/>
              </w:rPr>
            </w:pPr>
            <w:r>
              <w:t>Rīgas pirmsskolas izglītības iestāde “Zvaigznīte”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694184B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4E7C1B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2C8D03EF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4E7C1B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5B1A" w14:textId="77777777" w:rsidR="00F83000" w:rsidRDefault="00F83000">
      <w:r>
        <w:separator/>
      </w:r>
    </w:p>
  </w:endnote>
  <w:endnote w:type="continuationSeparator" w:id="0">
    <w:p w14:paraId="1057790B" w14:textId="77777777" w:rsidR="00F83000" w:rsidRDefault="00F8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76D0" w14:textId="77777777" w:rsidR="00F83000" w:rsidRDefault="00F83000">
      <w:r>
        <w:separator/>
      </w:r>
    </w:p>
  </w:footnote>
  <w:footnote w:type="continuationSeparator" w:id="0">
    <w:p w14:paraId="062A3CB1" w14:textId="77777777" w:rsidR="00F83000" w:rsidRDefault="00F83000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6C6D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E7C1B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3000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8733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9908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2023-08-30T11:17:00Z</dcterms:created>
  <dcterms:modified xsi:type="dcterms:W3CDTF">2023-08-30T11:17:00Z</dcterms:modified>
</cp:coreProperties>
</file>