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53A85E29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402D057C" w14:textId="49C126ED" w:rsidR="00FE721C" w:rsidRPr="00A047CB" w:rsidRDefault="00041044" w:rsidP="00E57152">
            <w:pPr>
              <w:jc w:val="both"/>
              <w:rPr>
                <w:b/>
              </w:rPr>
            </w:pPr>
            <w:r>
              <w:t>Rīgas</w:t>
            </w:r>
            <w:r>
              <w:t xml:space="preserve"> </w:t>
            </w:r>
            <w:proofErr w:type="spellStart"/>
            <w:r>
              <w:t>valstspilsētas</w:t>
            </w:r>
            <w:proofErr w:type="spellEnd"/>
            <w:r>
              <w:t xml:space="preserve"> pašvaldība </w:t>
            </w:r>
            <w:proofErr w:type="spellStart"/>
            <w:r>
              <w:t>RPII”Mežaparks</w:t>
            </w:r>
            <w:proofErr w:type="spellEnd"/>
            <w:r>
              <w:t>”</w:t>
            </w: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428D9CF9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4.16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4C5C9FF4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 xml:space="preserve">2.01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5B1A" w14:textId="77777777" w:rsidR="00F83000" w:rsidRDefault="00F83000">
      <w:r>
        <w:separator/>
      </w:r>
    </w:p>
  </w:endnote>
  <w:endnote w:type="continuationSeparator" w:id="0">
    <w:p w14:paraId="1057790B" w14:textId="77777777" w:rsidR="00F83000" w:rsidRDefault="00F8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76D0" w14:textId="77777777" w:rsidR="00F83000" w:rsidRDefault="00F83000">
      <w:r>
        <w:separator/>
      </w:r>
    </w:p>
  </w:footnote>
  <w:footnote w:type="continuationSeparator" w:id="0">
    <w:p w14:paraId="062A3CB1" w14:textId="77777777" w:rsidR="00F83000" w:rsidRDefault="00F83000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044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6C6D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3000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1193</Words>
  <Characters>8732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9906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2023-08-30T11:31:00Z</dcterms:created>
  <dcterms:modified xsi:type="dcterms:W3CDTF">2023-08-30T11:31:00Z</dcterms:modified>
</cp:coreProperties>
</file>